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F3D2B" w14:textId="3517A47A" w:rsidR="00272CED" w:rsidRPr="0003061E" w:rsidRDefault="00272CED" w:rsidP="008D73DD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</w:t>
      </w: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</w:t>
      </w:r>
      <w:r w:rsidRPr="0003061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Załącznik do Uchwały N</w:t>
      </w:r>
      <w:r w:rsidR="00331B8D" w:rsidRPr="0003061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r </w:t>
      </w:r>
      <w:r w:rsidR="008D73DD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XXX</w:t>
      </w:r>
      <w:r w:rsidR="00331B8D" w:rsidRPr="0003061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/</w:t>
      </w:r>
      <w:r w:rsidR="008D73DD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20</w:t>
      </w:r>
      <w:r w:rsidR="009A7B7B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</w:t>
      </w:r>
      <w:r w:rsidR="00331B8D" w:rsidRPr="0003061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/</w:t>
      </w:r>
      <w:r w:rsidR="008D73DD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>21</w:t>
      </w:r>
    </w:p>
    <w:p w14:paraId="376A83BF" w14:textId="005FA357" w:rsidR="00272CED" w:rsidRPr="0003061E" w:rsidRDefault="00272CED" w:rsidP="00272CED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03061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Rady Gminy Żytno  </w:t>
      </w:r>
    </w:p>
    <w:p w14:paraId="3539334D" w14:textId="77777777" w:rsidR="009A7B7B" w:rsidRDefault="00272CED" w:rsidP="00D64A2A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</w:pPr>
      <w:r w:rsidRPr="0003061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z dnia</w:t>
      </w:r>
      <w:r w:rsidR="0003061E" w:rsidRPr="0003061E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18 czerwca 2021 r.</w:t>
      </w:r>
      <w:r w:rsidR="00D91035" w:rsidRPr="00D91035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 xml:space="preserve"> </w:t>
      </w:r>
    </w:p>
    <w:p w14:paraId="5F786A83" w14:textId="10E17B05" w:rsidR="006850D5" w:rsidRPr="00D64A2A" w:rsidRDefault="00D91035" w:rsidP="00D64A2A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D91035"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 xml:space="preserve">        </w:t>
      </w:r>
    </w:p>
    <w:p w14:paraId="3C4F9B45" w14:textId="5DD8C131" w:rsidR="00272CED" w:rsidRPr="009D4DFF" w:rsidRDefault="00272CED" w:rsidP="00272CED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9D4DF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DEKLARACJA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</w:p>
    <w:p w14:paraId="55047C4F" w14:textId="77777777" w:rsidR="00272CED" w:rsidRPr="00533D1F" w:rsidRDefault="00272CED" w:rsidP="00272CED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9D4DFF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                    </w:t>
      </w:r>
      <w:r w:rsidRPr="009D4DF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O WYSOKOŚCI OPŁATY ZA GOSPODAROWANIE ODPADAMI KOMUNALNYMI</w:t>
      </w:r>
    </w:p>
    <w:p w14:paraId="3521DF94" w14:textId="32A104D2" w:rsidR="00272CED" w:rsidRDefault="00272CED" w:rsidP="00723BF1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9D4DFF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SKŁADANA PRZEZ WŁAŚCICIELI NIERUCHOMOŚCI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="00B535A0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NA KTÓRYCH ZAMIESZKUJĄ MIESZKAŃCY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</w:t>
      </w:r>
    </w:p>
    <w:p w14:paraId="3C073EF7" w14:textId="77777777" w:rsidR="006850D5" w:rsidRPr="009D4DFF" w:rsidRDefault="006850D5" w:rsidP="00272CED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6F8AEDD4" w14:textId="754A0247" w:rsidR="00272CED" w:rsidRPr="00256949" w:rsidRDefault="004F035A" w:rsidP="00256949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18"/>
          <w:szCs w:val="18"/>
          <w:lang w:eastAsia="ar-SA"/>
        </w:rPr>
        <w:t>NALEŻY WYPEŁNIĆ DUŻYMI DRUKOWANYMI LITERAMI, CZARNYM LUB NIEBIESKIM KOLOREM</w:t>
      </w:r>
    </w:p>
    <w:tbl>
      <w:tblPr>
        <w:tblW w:w="10207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83"/>
        <w:gridCol w:w="734"/>
        <w:gridCol w:w="542"/>
        <w:gridCol w:w="193"/>
        <w:gridCol w:w="734"/>
        <w:gridCol w:w="735"/>
        <w:gridCol w:w="347"/>
        <w:gridCol w:w="387"/>
        <w:gridCol w:w="581"/>
        <w:gridCol w:w="154"/>
        <w:gridCol w:w="270"/>
        <w:gridCol w:w="464"/>
        <w:gridCol w:w="735"/>
        <w:gridCol w:w="219"/>
        <w:gridCol w:w="284"/>
        <w:gridCol w:w="231"/>
        <w:gridCol w:w="735"/>
        <w:gridCol w:w="735"/>
      </w:tblGrid>
      <w:tr w:rsidR="00272CED" w:rsidRPr="00505B3F" w14:paraId="00345F2E" w14:textId="77777777" w:rsidTr="006850D5">
        <w:trPr>
          <w:cantSplit/>
          <w:trHeight w:val="2290"/>
        </w:trPr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D2DFA4" w14:textId="77777777"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Podstawa prawna:        </w:t>
            </w:r>
          </w:p>
          <w:p w14:paraId="17DA79B6" w14:textId="77777777"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F28FDE5" w14:textId="77777777" w:rsidR="00723BF1" w:rsidRDefault="00723BF1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37BFA82" w14:textId="3AF61FA6"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b/>
                <w:sz w:val="16"/>
                <w:szCs w:val="16"/>
              </w:rPr>
              <w:t>Składający:</w:t>
            </w:r>
          </w:p>
          <w:p w14:paraId="36461A54" w14:textId="77777777"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25B622E8" w14:textId="77777777" w:rsidR="00563F3E" w:rsidRDefault="00563F3E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A6CDED5" w14:textId="76EAB888"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Termin składania:      </w:t>
            </w:r>
          </w:p>
          <w:p w14:paraId="7DAD74CE" w14:textId="77777777"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2670477" w14:textId="77777777"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FAA3938" w14:textId="77777777" w:rsidR="00F44F94" w:rsidRDefault="00F44F94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452305FF" w14:textId="1B3587DF"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Miejsce składania:    </w:t>
            </w:r>
          </w:p>
          <w:p w14:paraId="6BA9ED64" w14:textId="77777777" w:rsidR="00272CED" w:rsidRPr="00EB596D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b/>
                <w:sz w:val="16"/>
                <w:szCs w:val="16"/>
              </w:rPr>
              <w:t>Organ właściwy do</w:t>
            </w:r>
          </w:p>
          <w:p w14:paraId="7104F96E" w14:textId="77777777"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b/>
                <w:sz w:val="16"/>
                <w:szCs w:val="16"/>
              </w:rPr>
              <w:t>złożenia deklaracji:</w:t>
            </w:r>
            <w:r w:rsidRPr="00EB596D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8363" w:type="dxa"/>
            <w:gridSpan w:val="1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E1E493" w14:textId="77777777" w:rsidR="00272CED" w:rsidRDefault="00272CED" w:rsidP="00C86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96D">
              <w:rPr>
                <w:rFonts w:ascii="Arial" w:hAnsi="Arial" w:cs="Arial"/>
                <w:sz w:val="16"/>
                <w:szCs w:val="16"/>
              </w:rPr>
              <w:t>Ustawa z dnia 13 września 1996 r. o utrzymaniu czystości i porządku w gminach</w:t>
            </w:r>
          </w:p>
          <w:p w14:paraId="030ABFBC" w14:textId="1B68F415" w:rsidR="00272CED" w:rsidRPr="0060576F" w:rsidRDefault="00272CED" w:rsidP="00C861D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B596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t. j. </w:t>
            </w:r>
            <w:r w:rsidRPr="00EB596D">
              <w:rPr>
                <w:rFonts w:ascii="Arial" w:hAnsi="Arial" w:cs="Arial"/>
                <w:sz w:val="16"/>
                <w:szCs w:val="16"/>
              </w:rPr>
              <w:t>Dz. U. z 20</w:t>
            </w:r>
            <w:r w:rsidR="00D91035">
              <w:rPr>
                <w:rFonts w:ascii="Arial" w:hAnsi="Arial" w:cs="Arial"/>
                <w:sz w:val="16"/>
                <w:szCs w:val="16"/>
              </w:rPr>
              <w:t>2</w:t>
            </w:r>
            <w:r w:rsidR="00C2129D">
              <w:rPr>
                <w:rFonts w:ascii="Arial" w:hAnsi="Arial" w:cs="Arial"/>
                <w:sz w:val="16"/>
                <w:szCs w:val="16"/>
              </w:rPr>
              <w:t>1</w:t>
            </w:r>
            <w:r w:rsidRPr="00EB596D">
              <w:rPr>
                <w:rFonts w:ascii="Arial" w:hAnsi="Arial" w:cs="Arial"/>
                <w:sz w:val="16"/>
                <w:szCs w:val="16"/>
              </w:rPr>
              <w:t xml:space="preserve"> r. poz. </w:t>
            </w:r>
            <w:r w:rsidR="00C2129D">
              <w:rPr>
                <w:rFonts w:ascii="Arial" w:hAnsi="Arial" w:cs="Arial"/>
                <w:sz w:val="16"/>
                <w:szCs w:val="16"/>
              </w:rPr>
              <w:t>888</w:t>
            </w:r>
            <w:r w:rsidRPr="00EB59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B596D">
              <w:rPr>
                <w:rFonts w:ascii="Arial" w:eastAsia="SimSun" w:hAnsi="Arial" w:cs="Arial"/>
                <w:kern w:val="3"/>
                <w:sz w:val="16"/>
                <w:szCs w:val="16"/>
                <w:lang w:eastAsia="en-US"/>
              </w:rPr>
              <w:t xml:space="preserve">z późn. zm. </w:t>
            </w:r>
            <w:r w:rsidRPr="00EB596D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04683255" w14:textId="77777777" w:rsidR="00563F3E" w:rsidRDefault="00563F3E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4E6A4B17" w14:textId="53FF4E35" w:rsidR="000C5E47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 w:rsidRPr="00EB596D">
              <w:rPr>
                <w:rFonts w:ascii="Arial" w:hAnsi="Arial" w:cs="Arial"/>
                <w:sz w:val="16"/>
                <w:szCs w:val="16"/>
              </w:rPr>
              <w:t>Właściciele nieruchomości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EB596D">
              <w:rPr>
                <w:rFonts w:ascii="Arial" w:hAnsi="Arial" w:cs="Arial"/>
                <w:sz w:val="16"/>
                <w:szCs w:val="16"/>
              </w:rPr>
              <w:t xml:space="preserve"> współwłaściciele, użytkownicy wieczyści oraz jednostki organizacyjne i osoby </w:t>
            </w:r>
            <w:r w:rsidR="000C5E4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ECF893F" w14:textId="77777777" w:rsidR="00272CED" w:rsidRPr="00EB596D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EB596D">
              <w:rPr>
                <w:rFonts w:ascii="Arial" w:hAnsi="Arial" w:cs="Arial"/>
                <w:sz w:val="16"/>
                <w:szCs w:val="16"/>
              </w:rPr>
              <w:t>posiadające nieruchomość w zarządzie lub w użytkowaniu, a także inne podmioty władające nieruchomością.</w:t>
            </w:r>
          </w:p>
          <w:p w14:paraId="7C7C9F7C" w14:textId="77777777" w:rsidR="00563F3E" w:rsidRDefault="00563F3E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p w14:paraId="5AD12933" w14:textId="5765EE87"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EB596D">
              <w:rPr>
                <w:rFonts w:ascii="Arial" w:hAnsi="Arial" w:cs="Arial"/>
                <w:sz w:val="16"/>
                <w:szCs w:val="16"/>
              </w:rPr>
              <w:t xml:space="preserve">4 dni od dnia powstania na danej nieruchomości odpadów komunalnych. W przypadku zmiany danych będących podstawą ustalenia wysokości należnej opłaty za gospodarowanie odpadami komunalnymi, właściciel nieruchomości jest zobowiązany złożyć nową deklarację w terminie do 10 dnia miesiąca następującego po miesiącu, w którym nastąpiła zmiana. </w:t>
            </w:r>
          </w:p>
          <w:p w14:paraId="7E16460E" w14:textId="77777777" w:rsidR="00F44F94" w:rsidRDefault="00F44F94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5267846" w14:textId="706216EC"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sz w:val="16"/>
                <w:szCs w:val="16"/>
              </w:rPr>
              <w:t>Urząd Gminy Żytno, ul. Krótka 4, 97-532 Żytno</w:t>
            </w:r>
          </w:p>
          <w:p w14:paraId="5705042F" w14:textId="77777777" w:rsidR="00F44F94" w:rsidRDefault="00F44F94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FE0DABD" w14:textId="378A7DB3" w:rsidR="00272CED" w:rsidRPr="00EB596D" w:rsidRDefault="00272CED" w:rsidP="00C861DF">
            <w:pPr>
              <w:tabs>
                <w:tab w:val="left" w:pos="226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  <w:r w:rsidRPr="00EB596D">
              <w:rPr>
                <w:rFonts w:ascii="Arial" w:eastAsia="Times New Roman" w:hAnsi="Arial" w:cs="Arial"/>
                <w:sz w:val="16"/>
                <w:szCs w:val="16"/>
              </w:rPr>
              <w:t>Wójt Gminy Żytno.</w:t>
            </w:r>
          </w:p>
        </w:tc>
      </w:tr>
      <w:tr w:rsidR="00272CED" w:rsidRPr="00505B3F" w14:paraId="0AB0F865" w14:textId="77777777" w:rsidTr="00C861DF">
        <w:trPr>
          <w:trHeight w:val="292"/>
        </w:trPr>
        <w:tc>
          <w:tcPr>
            <w:tcW w:w="10207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340501" w14:textId="77777777" w:rsidR="00272CED" w:rsidRPr="00505B3F" w:rsidRDefault="00272CED" w:rsidP="00C861DF">
            <w:pPr>
              <w:suppressAutoHyphens/>
              <w:autoSpaceDE w:val="0"/>
              <w:autoSpaceDN w:val="0"/>
              <w:spacing w:before="60" w:after="60" w:line="240" w:lineRule="auto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A. OBOWIĄZEK ZŁOŻENIA DEKLARACJI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:</w:t>
            </w:r>
            <w:r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505B3F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272CED" w:rsidRPr="00505B3F" w14:paraId="76FA0008" w14:textId="77777777" w:rsidTr="00C861DF">
        <w:trPr>
          <w:trHeight w:val="773"/>
        </w:trPr>
        <w:tc>
          <w:tcPr>
            <w:tcW w:w="10207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35F450" w14:textId="77777777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Cel złożenia deklaracji (zaznaczyć krzyżykiem „X” wybrany kwadrat)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:</w:t>
            </w:r>
          </w:p>
          <w:p w14:paraId="2AEA6EB1" w14:textId="77777777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EA536AB" w14:textId="77777777" w:rsidR="008E0272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6"/>
                <w:szCs w:val="16"/>
              </w:rPr>
              <w:t xml:space="preserve">          </w:t>
            </w: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7F96D2A3" wp14:editId="581BB984">
                      <wp:extent cx="107950" cy="107950"/>
                      <wp:effectExtent l="13970" t="12065" r="11430" b="13335"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B6E936" w14:textId="77777777" w:rsidR="00272CED" w:rsidRDefault="00272CED" w:rsidP="00272CE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96D2A3" id="Prostokąt 15" o:spid="_x0000_s102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" strokeweight=".26mm">
                      <v:textbox inset="0,0,0,0">
                        <w:txbxContent>
                          <w:p w14:paraId="22B6E936" w14:textId="77777777" w:rsidR="00272CED" w:rsidRDefault="00272CED" w:rsidP="00272CE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pierwsza deklaracja </w:t>
            </w:r>
            <w:r w:rsidRPr="00505B3F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1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8E0272" w:rsidRPr="00172ECC">
              <w:rPr>
                <w:rFonts w:ascii="Arial" w:eastAsia="Times New Roman" w:hAnsi="Arial" w:cs="Arial"/>
                <w:sz w:val="16"/>
                <w:szCs w:val="16"/>
              </w:rPr>
              <w:t>(data</w:t>
            </w:r>
            <w:r w:rsidR="00172ECC" w:rsidRPr="00172ECC">
              <w:rPr>
                <w:rFonts w:ascii="Arial" w:eastAsia="Times New Roman" w:hAnsi="Arial" w:cs="Arial"/>
                <w:sz w:val="16"/>
                <w:szCs w:val="16"/>
              </w:rPr>
              <w:t xml:space="preserve"> powstania obowiązku </w:t>
            </w:r>
            <w:r w:rsidR="008E0272" w:rsidRPr="00172ECC">
              <w:rPr>
                <w:rFonts w:ascii="Arial" w:eastAsia="Times New Roman" w:hAnsi="Arial" w:cs="Arial"/>
                <w:sz w:val="16"/>
                <w:szCs w:val="16"/>
              </w:rPr>
              <w:t>-dzień -miesiąc- rok)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72ECC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</w:p>
          <w:p w14:paraId="232F2B12" w14:textId="77777777" w:rsidR="008E0272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</w:p>
          <w:p w14:paraId="63940935" w14:textId="77777777" w:rsidR="00172ECC" w:rsidRDefault="008E0272" w:rsidP="00172ECC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 w:rsidR="00272CED"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272CED"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3AA8D1FF" wp14:editId="798D03B1">
                      <wp:extent cx="107950" cy="107950"/>
                      <wp:effectExtent l="13970" t="12065" r="11430" b="13335"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13FB5B" w14:textId="77777777" w:rsidR="00272CED" w:rsidRDefault="00272CED" w:rsidP="00272CE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A8D1FF" id="Prostokąt 13" o:spid="_x0000_s1027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D0LZaPIQIAAEA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14:paraId="2D13FB5B" w14:textId="77777777" w:rsidR="00272CED" w:rsidRDefault="00272CED" w:rsidP="00272CE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272CED" w:rsidRPr="00505B3F">
              <w:rPr>
                <w:rFonts w:ascii="Calibri" w:eastAsia="Times New Roman" w:hAnsi="Calibri" w:cs="Calibri"/>
              </w:rPr>
              <w:t xml:space="preserve">  </w:t>
            </w:r>
            <w:r w:rsidR="006D201F">
              <w:rPr>
                <w:rFonts w:ascii="Calibri" w:eastAsia="Times New Roman" w:hAnsi="Calibri" w:cs="Calibri"/>
              </w:rPr>
              <w:t xml:space="preserve"> </w:t>
            </w:r>
            <w:r w:rsidR="00272CED" w:rsidRPr="00505B3F">
              <w:rPr>
                <w:rFonts w:ascii="Arial" w:eastAsia="Times New Roman" w:hAnsi="Arial" w:cs="Arial"/>
                <w:sz w:val="18"/>
                <w:szCs w:val="18"/>
              </w:rPr>
              <w:t>nowa deklaracja - zmiana danych</w:t>
            </w:r>
            <w:r w:rsidR="00272CED" w:rsidRPr="00505B3F">
              <w:rPr>
                <w:rFonts w:ascii="Calibri" w:eastAsia="Times New Roman" w:hAnsi="Calibri" w:cs="Calibri"/>
              </w:rPr>
              <w:t xml:space="preserve"> </w:t>
            </w:r>
            <w:r w:rsidR="00172ECC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 w:rsidR="00272CED"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172ECC" w:rsidRPr="00172ECC">
              <w:rPr>
                <w:rFonts w:ascii="Arial" w:eastAsia="Times New Roman" w:hAnsi="Arial" w:cs="Arial"/>
                <w:sz w:val="16"/>
                <w:szCs w:val="16"/>
              </w:rPr>
              <w:t>(data powstania obowiązku -dzień -miesiąc- rok)</w:t>
            </w:r>
            <w:r w:rsidR="00172ECC"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172ECC">
              <w:rPr>
                <w:rFonts w:ascii="Arial" w:eastAsia="Times New Roman" w:hAnsi="Arial" w:cs="Arial"/>
                <w:sz w:val="18"/>
                <w:szCs w:val="18"/>
              </w:rPr>
              <w:t>………….……………………</w:t>
            </w:r>
          </w:p>
          <w:p w14:paraId="413234E2" w14:textId="77777777" w:rsidR="006D201F" w:rsidRDefault="00172ECC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</w:p>
          <w:p w14:paraId="3E239AE4" w14:textId="77B9B4D0" w:rsidR="008E0272" w:rsidRPr="00FF2997" w:rsidRDefault="006D201F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</w:t>
            </w: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31D39842" wp14:editId="1D84F8AA">
                      <wp:extent cx="107950" cy="107950"/>
                      <wp:effectExtent l="12700" t="12065" r="12700" b="13335"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65CBC" w14:textId="77777777" w:rsidR="006D201F" w:rsidRDefault="006D201F" w:rsidP="006D201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D39842" id="Prostokąt 14" o:spid="_x0000_s1028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AgDQKYIQIAAEA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14:paraId="47A65CBC" w14:textId="77777777" w:rsidR="006D201F" w:rsidRDefault="006D201F" w:rsidP="006D201F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korekta deklaracji </w:t>
            </w:r>
            <w:r w:rsidR="008E78E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="00E245A9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="00A45140" w:rsidRPr="00172ECC">
              <w:rPr>
                <w:rFonts w:ascii="Arial" w:eastAsia="Times New Roman" w:hAnsi="Arial" w:cs="Arial"/>
                <w:sz w:val="16"/>
                <w:szCs w:val="16"/>
              </w:rPr>
              <w:t>data powstania obowiązku -dzień -miesiąc- rok)</w:t>
            </w:r>
            <w:r w:rsidR="00A45140"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45140">
              <w:rPr>
                <w:rFonts w:ascii="Arial" w:eastAsia="Times New Roman" w:hAnsi="Arial" w:cs="Arial"/>
                <w:sz w:val="18"/>
                <w:szCs w:val="18"/>
              </w:rPr>
              <w:t>………….……………………………………</w:t>
            </w:r>
            <w:r w:rsidR="00FF2997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A45140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FF299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45140" w:rsidRPr="00505B3F">
              <w:rPr>
                <w:rFonts w:ascii="Arial" w:eastAsia="Times New Roman" w:hAnsi="Arial" w:cs="Arial"/>
                <w:sz w:val="12"/>
                <w:szCs w:val="12"/>
              </w:rPr>
              <w:t>1.</w:t>
            </w:r>
            <w:r w:rsidR="00FF2997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272CED" w:rsidRPr="00505B3F" w14:paraId="042A2C8C" w14:textId="77777777" w:rsidTr="00C861DF">
        <w:trPr>
          <w:cantSplit/>
          <w:trHeight w:val="295"/>
        </w:trPr>
        <w:tc>
          <w:tcPr>
            <w:tcW w:w="10207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E01FA0" w14:textId="77777777" w:rsidR="00272CED" w:rsidRPr="00505B3F" w:rsidRDefault="00272CED" w:rsidP="00C861DF">
            <w:pPr>
              <w:keepNext/>
              <w:suppressAutoHyphens/>
              <w:autoSpaceDE w:val="0"/>
              <w:autoSpaceDN w:val="0"/>
              <w:spacing w:after="0" w:line="360" w:lineRule="auto"/>
              <w:textAlignment w:val="baseline"/>
              <w:outlineLvl w:val="0"/>
              <w:rPr>
                <w:rFonts w:ascii="Times New Roman" w:eastAsia="Times New Roman" w:hAnsi="Times New Roman" w:cs="Calibri"/>
                <w:b/>
                <w:bCs/>
                <w:kern w:val="3"/>
                <w:sz w:val="32"/>
                <w:szCs w:val="32"/>
              </w:rPr>
            </w:pPr>
            <w:r w:rsidRPr="00505B3F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t>B. DANE SKŁADAJĄCEGO DEKLARACJĘ</w:t>
            </w:r>
            <w:r w:rsidRPr="00335740">
              <w:rPr>
                <w:rFonts w:ascii="Arial" w:eastAsia="Times New Roman" w:hAnsi="Arial" w:cs="Arial"/>
                <w:b/>
                <w:bCs/>
                <w:i/>
                <w:kern w:val="3"/>
                <w:sz w:val="20"/>
                <w:szCs w:val="20"/>
              </w:rPr>
              <w:t xml:space="preserve"> </w:t>
            </w:r>
            <w:r w:rsidRPr="00335740">
              <w:rPr>
                <w:rFonts w:ascii="Arial" w:eastAsia="Times New Roman" w:hAnsi="Arial" w:cs="Arial"/>
                <w:b/>
                <w:bCs/>
                <w:kern w:val="3"/>
                <w:sz w:val="20"/>
                <w:szCs w:val="20"/>
              </w:rPr>
              <w:t>:</w:t>
            </w:r>
            <w:r w:rsidRPr="00335740">
              <w:rPr>
                <w:rFonts w:ascii="Arial" w:eastAsia="Times New Roman" w:hAnsi="Arial" w:cs="Arial"/>
                <w:kern w:val="3"/>
                <w:sz w:val="20"/>
                <w:szCs w:val="20"/>
              </w:rPr>
              <w:t xml:space="preserve">                                      </w:t>
            </w:r>
            <w:r w:rsidRPr="00335740">
              <w:rPr>
                <w:rFonts w:ascii="Arial" w:eastAsia="Times New Roman" w:hAnsi="Arial" w:cs="Arial"/>
                <w:kern w:val="3"/>
                <w:sz w:val="14"/>
                <w:szCs w:val="14"/>
              </w:rPr>
              <w:t xml:space="preserve">                                                                                 </w:t>
            </w:r>
            <w:r>
              <w:rPr>
                <w:rFonts w:ascii="Arial" w:eastAsia="Times New Roman" w:hAnsi="Arial" w:cs="Arial"/>
                <w:kern w:val="3"/>
                <w:sz w:val="14"/>
                <w:szCs w:val="14"/>
              </w:rPr>
              <w:t xml:space="preserve">     </w:t>
            </w:r>
            <w:r w:rsidRPr="00335740">
              <w:rPr>
                <w:rFonts w:ascii="Arial" w:eastAsia="Times New Roman" w:hAnsi="Arial" w:cs="Arial"/>
                <w:kern w:val="3"/>
                <w:sz w:val="14"/>
                <w:szCs w:val="14"/>
              </w:rPr>
              <w:t xml:space="preserve">    </w:t>
            </w:r>
          </w:p>
        </w:tc>
      </w:tr>
      <w:tr w:rsidR="00272CED" w:rsidRPr="00505B3F" w14:paraId="63E560DB" w14:textId="77777777" w:rsidTr="00C861DF">
        <w:trPr>
          <w:cantSplit/>
          <w:trHeight w:val="2095"/>
        </w:trPr>
        <w:tc>
          <w:tcPr>
            <w:tcW w:w="54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FBAE3B" w14:textId="77777777" w:rsidR="00272CED" w:rsidRPr="00505B3F" w:rsidRDefault="00272CED" w:rsidP="00C861DF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Składający to (zaznaczyć krzyżykiem „X” wybrany kwadrat):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3257F031" w14:textId="77777777" w:rsidR="00272CED" w:rsidRPr="00505B3F" w:rsidRDefault="00272CED" w:rsidP="00C861DF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1)</w:t>
            </w:r>
          </w:p>
          <w:p w14:paraId="72A64AB5" w14:textId="77777777" w:rsidR="00272CED" w:rsidRPr="00505B3F" w:rsidRDefault="00272CED" w:rsidP="00C861DF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11445FB0" wp14:editId="071792D2">
                      <wp:extent cx="107950" cy="107950"/>
                      <wp:effectExtent l="9525" t="5715" r="6350" b="10160"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D14C5" w14:textId="77777777" w:rsidR="00272CED" w:rsidRDefault="00272CED" w:rsidP="00272CE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445FB0" id="Prostokąt 12" o:spid="_x0000_s1029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B/G/aNIQIAAEA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14:paraId="451D14C5" w14:textId="77777777" w:rsidR="00272CED" w:rsidRDefault="00272CED" w:rsidP="00272CE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właściciel</w:t>
            </w:r>
          </w:p>
          <w:p w14:paraId="708D09D2" w14:textId="77777777" w:rsidR="00272CED" w:rsidRPr="00505B3F" w:rsidRDefault="00272CED" w:rsidP="00C861DF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2E683864" wp14:editId="6F480D59">
                      <wp:extent cx="107950" cy="107950"/>
                      <wp:effectExtent l="9525" t="11430" r="6350" b="13970"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A3E4EB" w14:textId="77777777" w:rsidR="00272CED" w:rsidRDefault="00272CED" w:rsidP="00272CE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683864" id="Prostokąt 11" o:spid="_x0000_s1030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BRsvzeIQIAAEA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14:paraId="6AA3E4EB" w14:textId="77777777" w:rsidR="00272CED" w:rsidRDefault="00272CED" w:rsidP="00272CE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Calibri" w:eastAsia="Times New Roman" w:hAnsi="Calibri" w:cs="Calibri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współwłaściciel</w:t>
            </w:r>
          </w:p>
          <w:p w14:paraId="6DBEB818" w14:textId="77777777" w:rsidR="00272CED" w:rsidRPr="00505B3F" w:rsidRDefault="00272CED" w:rsidP="00C861DF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5B3F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3A34F1F0" wp14:editId="1C325F87">
                      <wp:extent cx="107950" cy="107950"/>
                      <wp:effectExtent l="9525" t="7620" r="6350" b="8255"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24027D" w14:textId="77777777" w:rsidR="00272CED" w:rsidRDefault="00272CED" w:rsidP="00272CE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A34F1F0" id="Prostokąt 10" o:spid="_x0000_s1031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APk2MiIQIAAEA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14:paraId="7624027D" w14:textId="77777777" w:rsidR="00272CED" w:rsidRDefault="00272CED" w:rsidP="00272CE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użytkownik wieczysty</w:t>
            </w:r>
          </w:p>
          <w:p w14:paraId="48A965D5" w14:textId="77777777" w:rsidR="00272CED" w:rsidRPr="00505B3F" w:rsidRDefault="00272CED" w:rsidP="00C861DF">
            <w:pPr>
              <w:suppressAutoHyphens/>
              <w:autoSpaceDE w:val="0"/>
              <w:autoSpaceDN w:val="0"/>
              <w:spacing w:after="0" w:line="276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538781A1" wp14:editId="1084D130">
                      <wp:extent cx="107950" cy="107950"/>
                      <wp:effectExtent l="9525" t="12700" r="6350" b="12700"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748B0B" w14:textId="77777777" w:rsidR="00272CED" w:rsidRDefault="00272CED" w:rsidP="00272CE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8781A1" id="Prostokąt 9" o:spid="_x0000_s1032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" strokeweight=".26mm">
                      <v:textbox inset="0,0,0,0">
                        <w:txbxContent>
                          <w:p w14:paraId="02748B0B" w14:textId="77777777" w:rsidR="00272CED" w:rsidRDefault="00272CED" w:rsidP="00272CE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Calibri" w:eastAsia="Times New Roman" w:hAnsi="Calibri" w:cs="Calibri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jednostka organizacyjna posiadająca nieruchomość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w zarządzie lub użytkowaniu</w:t>
            </w:r>
          </w:p>
          <w:p w14:paraId="25B472A0" w14:textId="77777777" w:rsidR="00272CED" w:rsidRPr="00505B3F" w:rsidRDefault="00272CED" w:rsidP="00C861DF">
            <w:pPr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05B3F">
              <w:rPr>
                <w:rFonts w:ascii="Calibri" w:eastAsia="Times New Roman" w:hAnsi="Calibri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5259CDCB" wp14:editId="5A38B6CB">
                      <wp:extent cx="107950" cy="107950"/>
                      <wp:effectExtent l="9525" t="8255" r="6350" b="7620"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3B50AD" w14:textId="77777777" w:rsidR="00272CED" w:rsidRDefault="00272CED" w:rsidP="00272CE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59CDCB" id="Prostokąt 8" o:spid="_x0000_s1033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" strokeweight=".26mm">
                      <v:textbox inset="0,0,0,0">
                        <w:txbxContent>
                          <w:p w14:paraId="3D3B50AD" w14:textId="77777777" w:rsidR="00272CED" w:rsidRDefault="00272CED" w:rsidP="00272CE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inny podmiot władający nieruchomością</w:t>
            </w:r>
          </w:p>
        </w:tc>
        <w:tc>
          <w:tcPr>
            <w:tcW w:w="479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E1A3A" w14:textId="77777777" w:rsidR="00272CED" w:rsidRPr="00505B3F" w:rsidRDefault="00272CED" w:rsidP="00C861DF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A60DC17" w14:textId="77777777" w:rsidR="00272CED" w:rsidRPr="00505B3F" w:rsidRDefault="00272CED" w:rsidP="00C861DF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2)</w:t>
            </w:r>
          </w:p>
          <w:p w14:paraId="00E840F7" w14:textId="77777777" w:rsidR="00272CED" w:rsidRPr="00505B3F" w:rsidRDefault="00272CED" w:rsidP="00C861DF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Calibri" w:eastAsia="Times New Roman" w:hAnsi="Calibri" w:cs="Calibri"/>
                <w:sz w:val="18"/>
                <w:szCs w:val="18"/>
              </w:rPr>
              <w:t xml:space="preserve">     </w:t>
            </w:r>
            <w:r w:rsidRPr="00505B3F">
              <w:rPr>
                <w:rFonts w:ascii="Calibri" w:eastAsia="Times New Roman" w:hAnsi="Calibri" w:cs="Calibri"/>
                <w:noProof/>
              </w:rPr>
              <mc:AlternateContent>
                <mc:Choice Requires="wps">
                  <w:drawing>
                    <wp:inline distT="0" distB="0" distL="0" distR="0" wp14:anchorId="4CC95F9D" wp14:editId="6465EA04">
                      <wp:extent cx="107950" cy="107950"/>
                      <wp:effectExtent l="8890" t="5080" r="6985" b="10795"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B3E5A" w14:textId="77777777" w:rsidR="00272CED" w:rsidRDefault="00272CED" w:rsidP="00272CE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CC95F9D" id="Prostokąt 7" o:spid="_x0000_s1034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" strokeweight=".26mm">
                      <v:textbox inset="0,0,0,0">
                        <w:txbxContent>
                          <w:p w14:paraId="45FB3E5A" w14:textId="77777777" w:rsidR="00272CED" w:rsidRDefault="00272CED" w:rsidP="00272CE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Calibri" w:eastAsia="Times New Roman" w:hAnsi="Calibri" w:cs="Calibri"/>
                <w:sz w:val="18"/>
                <w:szCs w:val="18"/>
              </w:rPr>
              <w:t xml:space="preserve">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osoba fizyczna       </w:t>
            </w:r>
          </w:p>
          <w:p w14:paraId="6910F8B4" w14:textId="77777777" w:rsidR="00272CED" w:rsidRPr="00505B3F" w:rsidRDefault="00272CED" w:rsidP="00C861DF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505B3F"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4CF8F71" wp14:editId="19BEC2C9">
                      <wp:extent cx="107950" cy="107950"/>
                      <wp:effectExtent l="6985" t="10160" r="8890" b="5715"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D935ED" w14:textId="77777777" w:rsidR="00272CED" w:rsidRDefault="00272CED" w:rsidP="00272CE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CF8F71" id="Prostokąt 6" o:spid="_x0000_s1035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" strokeweight=".26mm">
                      <v:textbox inset="0,0,0,0">
                        <w:txbxContent>
                          <w:p w14:paraId="0ED935ED" w14:textId="77777777" w:rsidR="00272CED" w:rsidRDefault="00272CED" w:rsidP="00272CE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osoba prawna        </w:t>
            </w:r>
          </w:p>
          <w:p w14:paraId="4B21FB57" w14:textId="77777777" w:rsidR="00272CED" w:rsidRDefault="00272CED" w:rsidP="00C861DF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505B3F"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6435F9A" wp14:editId="21B774D5">
                      <wp:extent cx="107950" cy="107950"/>
                      <wp:effectExtent l="6985" t="5715" r="8890" b="10160"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0C2A9C" w14:textId="77777777" w:rsidR="00272CED" w:rsidRDefault="00272CED" w:rsidP="00272CED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6435F9A" id="Prostokąt 5" o:spid="_x0000_s1036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CpFiTIIQIAAD8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14:paraId="340C2A9C" w14:textId="77777777" w:rsidR="00272CED" w:rsidRDefault="00272CED" w:rsidP="00272CED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jednostka organizacyjna nieposiadająca osobowości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71B417C3" w14:textId="77777777" w:rsidR="00272CED" w:rsidRDefault="00272CED" w:rsidP="00C861DF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</w:t>
            </w:r>
            <w:r w:rsidR="00FF2997"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rawnej</w:t>
            </w:r>
            <w:r w:rsidR="00FF299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250087E8" w14:textId="77777777" w:rsidR="00FF2997" w:rsidRDefault="00FF2997" w:rsidP="00C861DF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06A90B2" w14:textId="77777777" w:rsidR="00FF2997" w:rsidRDefault="00FF2997" w:rsidP="00C861DF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33DC618" w14:textId="225E3D37" w:rsidR="00FF2997" w:rsidRPr="00880099" w:rsidRDefault="00FF2997" w:rsidP="00C861DF">
            <w:pPr>
              <w:tabs>
                <w:tab w:val="left" w:pos="4161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2"/>
                <w:szCs w:val="12"/>
                <w:vertAlign w:val="superscript"/>
              </w:rPr>
            </w:pPr>
            <w:r w:rsidRPr="00880099">
              <w:rPr>
                <w:rFonts w:ascii="Arial" w:eastAsia="Times New Roman" w:hAnsi="Arial" w:cs="Arial"/>
                <w:kern w:val="3"/>
                <w:sz w:val="12"/>
                <w:szCs w:val="12"/>
              </w:rPr>
              <w:t xml:space="preserve">                                                                                                             </w:t>
            </w:r>
            <w:r w:rsidR="00880099">
              <w:rPr>
                <w:rFonts w:ascii="Arial" w:eastAsia="Times New Roman" w:hAnsi="Arial" w:cs="Arial"/>
                <w:kern w:val="3"/>
                <w:sz w:val="12"/>
                <w:szCs w:val="12"/>
              </w:rPr>
              <w:t xml:space="preserve">         </w:t>
            </w:r>
            <w:r w:rsidR="00A45140">
              <w:rPr>
                <w:rFonts w:ascii="Arial" w:eastAsia="Times New Roman" w:hAnsi="Arial" w:cs="Arial"/>
                <w:kern w:val="3"/>
                <w:sz w:val="12"/>
                <w:szCs w:val="12"/>
              </w:rPr>
              <w:t xml:space="preserve">  </w:t>
            </w:r>
            <w:r w:rsidR="00880099">
              <w:rPr>
                <w:rFonts w:ascii="Arial" w:eastAsia="Times New Roman" w:hAnsi="Arial" w:cs="Arial"/>
                <w:kern w:val="3"/>
                <w:sz w:val="12"/>
                <w:szCs w:val="12"/>
              </w:rPr>
              <w:t xml:space="preserve">          </w:t>
            </w:r>
            <w:r w:rsidRPr="00880099">
              <w:rPr>
                <w:rFonts w:ascii="Arial" w:eastAsia="Times New Roman" w:hAnsi="Arial" w:cs="Arial"/>
                <w:kern w:val="3"/>
                <w:sz w:val="12"/>
                <w:szCs w:val="12"/>
              </w:rPr>
              <w:t xml:space="preserve">  </w:t>
            </w:r>
            <w:r w:rsidR="00845B4D">
              <w:rPr>
                <w:rFonts w:ascii="Arial" w:eastAsia="Times New Roman" w:hAnsi="Arial" w:cs="Arial"/>
                <w:kern w:val="3"/>
                <w:sz w:val="12"/>
                <w:szCs w:val="12"/>
              </w:rPr>
              <w:t xml:space="preserve"> </w:t>
            </w:r>
            <w:r w:rsidRPr="00880099">
              <w:rPr>
                <w:rFonts w:ascii="Arial" w:eastAsia="Times New Roman" w:hAnsi="Arial" w:cs="Arial"/>
                <w:kern w:val="3"/>
                <w:sz w:val="12"/>
                <w:szCs w:val="12"/>
              </w:rPr>
              <w:t xml:space="preserve">     2.</w:t>
            </w:r>
          </w:p>
        </w:tc>
      </w:tr>
      <w:tr w:rsidR="00272CED" w:rsidRPr="00505B3F" w14:paraId="4904A016" w14:textId="77777777" w:rsidTr="00BF568F">
        <w:trPr>
          <w:cantSplit/>
          <w:trHeight w:hRule="exact" w:val="699"/>
        </w:trPr>
        <w:tc>
          <w:tcPr>
            <w:tcW w:w="10207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C19F1A" w14:textId="5CA3C054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Nazwisko i imię* / pełna nazwa**                                                                                                          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="00A45140">
              <w:rPr>
                <w:rFonts w:ascii="Arial" w:eastAsia="Times New Roman" w:hAnsi="Arial" w:cs="Arial"/>
                <w:sz w:val="12"/>
                <w:szCs w:val="12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3.</w:t>
            </w:r>
          </w:p>
          <w:p w14:paraId="2C0197B7" w14:textId="2B8BE505" w:rsidR="00272CED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0DDCBB5" w14:textId="47DC9EE4" w:rsidR="00D041B5" w:rsidRDefault="00D041B5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5C87D3F" w14:textId="2779D3B9" w:rsidR="00D041B5" w:rsidRDefault="00D041B5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7BC212C" w14:textId="57515AF7" w:rsidR="00D041B5" w:rsidRDefault="00D041B5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71BA898" w14:textId="2B1FBA85" w:rsidR="00D041B5" w:rsidRDefault="00D041B5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B4337FC" w14:textId="5CC7BD2D" w:rsidR="00D041B5" w:rsidRDefault="00D041B5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5B14049" w14:textId="77777777" w:rsidR="00D041B5" w:rsidRDefault="00D041B5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72784FD" w14:textId="3225AF49" w:rsidR="00D041B5" w:rsidRDefault="00D041B5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AC24109" w14:textId="3945D4FB" w:rsidR="00D041B5" w:rsidRDefault="00D041B5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7086B70" w14:textId="290E81C1" w:rsidR="00D041B5" w:rsidRDefault="00D041B5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C948954" w14:textId="5965288A" w:rsidR="00D041B5" w:rsidRDefault="00D041B5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8D12BD9" w14:textId="77777777" w:rsidR="00D041B5" w:rsidRDefault="00D041B5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4261747" w14:textId="11A7E11A" w:rsidR="00442E39" w:rsidRDefault="00442E39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07354A5" w14:textId="1383329C" w:rsidR="00D041B5" w:rsidRDefault="00D041B5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B39371B" w14:textId="77777777" w:rsidR="00D041B5" w:rsidRDefault="00D041B5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457E9CA" w14:textId="77777777" w:rsidR="00442E39" w:rsidRDefault="00442E39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BB0D2E8" w14:textId="77777777" w:rsidR="00A1225A" w:rsidRDefault="00A1225A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997F708" w14:textId="77777777" w:rsidR="00442E39" w:rsidRDefault="00442E39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5ECC533" w14:textId="77777777" w:rsidR="00A1225A" w:rsidRDefault="00A1225A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7560074" w14:textId="77777777" w:rsidR="00A1225A" w:rsidRDefault="00A1225A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95C548F" w14:textId="77777777" w:rsidR="00A1225A" w:rsidRPr="00505B3F" w:rsidRDefault="00A1225A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624B371" w14:textId="77777777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6507" w:rsidRPr="00505B3F" w14:paraId="3E159D0F" w14:textId="77777777" w:rsidTr="002D7412">
        <w:trPr>
          <w:cantSplit/>
          <w:trHeight w:hRule="exact" w:val="478"/>
        </w:trPr>
        <w:tc>
          <w:tcPr>
            <w:tcW w:w="21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774627" w14:textId="201393B4" w:rsidR="00C46507" w:rsidRPr="00505B3F" w:rsidRDefault="00C46507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Numer PESEL*</w:t>
            </w:r>
            <w:r w:rsidRPr="00C967A6">
              <w:rPr>
                <w:rFonts w:ascii="Arial" w:eastAsia="Times New Roman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A45140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4.</w:t>
            </w:r>
            <w:r w:rsidRPr="00C967A6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                                                  </w:t>
            </w: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AA85B2" w14:textId="77777777" w:rsidR="00C46507" w:rsidRPr="00505B3F" w:rsidRDefault="00C46507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D7AFDD" w14:textId="77777777" w:rsidR="00C46507" w:rsidRPr="00505B3F" w:rsidRDefault="00C46507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82A5F3" w14:textId="77777777" w:rsidR="00C46507" w:rsidRPr="00505B3F" w:rsidRDefault="00C46507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252E00" w14:textId="77777777" w:rsidR="00C46507" w:rsidRPr="00505B3F" w:rsidRDefault="00C46507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627DDB" w14:textId="77777777" w:rsidR="00C46507" w:rsidRPr="00505B3F" w:rsidRDefault="00C46507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831BD1" w14:textId="77777777" w:rsidR="00C46507" w:rsidRPr="00505B3F" w:rsidRDefault="00C46507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CEF1ED" w14:textId="77777777" w:rsidR="00C46507" w:rsidRPr="00505B3F" w:rsidRDefault="00C46507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23D222" w14:textId="77777777" w:rsidR="00C46507" w:rsidRPr="00505B3F" w:rsidRDefault="00C46507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4155AB" w14:textId="77777777" w:rsidR="00C46507" w:rsidRPr="00505B3F" w:rsidRDefault="00C46507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804994" w14:textId="77777777" w:rsidR="00C46507" w:rsidRPr="00505B3F" w:rsidRDefault="00C46507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75A3B1" w14:textId="30ED3F84" w:rsidR="00C46507" w:rsidRPr="00505B3F" w:rsidRDefault="00C46507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72CED" w:rsidRPr="00505B3F" w14:paraId="1B300C49" w14:textId="77777777" w:rsidTr="00C861DF">
        <w:trPr>
          <w:cantSplit/>
          <w:trHeight w:hRule="exact" w:val="510"/>
        </w:trPr>
        <w:tc>
          <w:tcPr>
            <w:tcW w:w="54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E6A53D" w14:textId="1E1D728E" w:rsidR="00354D7B" w:rsidRPr="00505B3F" w:rsidRDefault="00354D7B" w:rsidP="00354D7B">
            <w:pPr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Numer telefonu                                                                   </w:t>
            </w:r>
            <w:r w:rsidR="00EE49DA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45140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="00845B4D">
              <w:rPr>
                <w:rFonts w:ascii="Arial" w:eastAsia="Times New Roman" w:hAnsi="Arial" w:cs="Arial"/>
                <w:sz w:val="12"/>
                <w:szCs w:val="12"/>
              </w:rPr>
              <w:t>5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685DF6F0" w14:textId="77777777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79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D756F6" w14:textId="5577B851" w:rsidR="00272CED" w:rsidRPr="00505B3F" w:rsidRDefault="00354D7B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Adres e-mail                                                       </w:t>
            </w:r>
            <w:r w:rsidR="00EE49DA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 w:rsidR="00A4514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EE49D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="00845B4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6</w:t>
            </w:r>
            <w:r w:rsidR="00EE49D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   </w:t>
            </w:r>
          </w:p>
        </w:tc>
      </w:tr>
      <w:tr w:rsidR="00272CED" w:rsidRPr="00505B3F" w14:paraId="42FB723A" w14:textId="77777777" w:rsidTr="00C861DF">
        <w:trPr>
          <w:cantSplit/>
          <w:trHeight w:hRule="exact" w:val="510"/>
        </w:trPr>
        <w:tc>
          <w:tcPr>
            <w:tcW w:w="5412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541C2C" w14:textId="3E4E1B3D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Identyfikator REGON**                                                      </w:t>
            </w:r>
            <w:r w:rsidR="00EE49DA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="00A4514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45B4D">
              <w:rPr>
                <w:rFonts w:ascii="Arial" w:eastAsia="Times New Roman" w:hAnsi="Arial" w:cs="Arial"/>
                <w:sz w:val="12"/>
                <w:szCs w:val="12"/>
              </w:rPr>
              <w:t>7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3EC97AAF" w14:textId="77777777" w:rsidR="00272CED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527455FA" w14:textId="77777777" w:rsidR="00272CED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54133FD2" w14:textId="77777777" w:rsidR="00272CED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  <w:p w14:paraId="018439A1" w14:textId="77777777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795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A37CE6" w14:textId="7253580C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Numer NIP**                                                               </w:t>
            </w:r>
            <w:r w:rsidR="00A1225A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45140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845B4D">
              <w:rPr>
                <w:rFonts w:ascii="Arial" w:eastAsia="Times New Roman" w:hAnsi="Arial" w:cs="Arial"/>
                <w:sz w:val="12"/>
                <w:szCs w:val="12"/>
              </w:rPr>
              <w:t>8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</w:tr>
      <w:tr w:rsidR="00272CED" w:rsidRPr="00505B3F" w14:paraId="6AAE3BFD" w14:textId="77777777" w:rsidTr="00C861DF">
        <w:tc>
          <w:tcPr>
            <w:tcW w:w="10207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59E4E0" w14:textId="77777777" w:rsidR="00272CED" w:rsidRPr="00505B3F" w:rsidRDefault="00272CED" w:rsidP="00C861DF">
            <w:pPr>
              <w:suppressAutoHyphens/>
              <w:autoSpaceDE w:val="0"/>
              <w:autoSpaceDN w:val="0"/>
              <w:spacing w:before="40" w:after="40" w:line="240" w:lineRule="auto"/>
              <w:ind w:right="-7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B1. ADRES ZAMIESZKANIA* / ADRES SIEDZIBY** SKŁADAJĄCEGO DEKLARACJĘ  </w:t>
            </w:r>
            <w:r w:rsidR="005002AB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505B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                    </w:t>
            </w:r>
          </w:p>
        </w:tc>
      </w:tr>
      <w:tr w:rsidR="00272CED" w:rsidRPr="00505B3F" w14:paraId="5C5081D1" w14:textId="77777777" w:rsidTr="00EA2D3A">
        <w:trPr>
          <w:cantSplit/>
          <w:trHeight w:hRule="exact" w:val="510"/>
        </w:trPr>
        <w:tc>
          <w:tcPr>
            <w:tcW w:w="340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405837" w14:textId="386A64C9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Kraj                                        </w:t>
            </w:r>
            <w:r w:rsidR="00B3681A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B3681A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A10C63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820A7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="00845B4D">
              <w:rPr>
                <w:rFonts w:ascii="Arial" w:eastAsia="Times New Roman" w:hAnsi="Arial" w:cs="Arial"/>
                <w:sz w:val="12"/>
                <w:szCs w:val="12"/>
              </w:rPr>
              <w:t>9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  <w:tc>
          <w:tcPr>
            <w:tcW w:w="297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8500C2" w14:textId="33AF4CA2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Województwo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="00845B4D">
              <w:rPr>
                <w:rFonts w:ascii="Arial" w:eastAsia="Times New Roman" w:hAnsi="Arial" w:cs="Arial"/>
                <w:sz w:val="12"/>
                <w:szCs w:val="12"/>
              </w:rPr>
              <w:t>0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2D7AF6F5" w14:textId="77777777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60DECE" w14:textId="73487C43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Powiat                    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="00845B4D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</w:tr>
      <w:tr w:rsidR="00272CED" w:rsidRPr="00505B3F" w14:paraId="4BCE4668" w14:textId="77777777" w:rsidTr="00EA2D3A">
        <w:trPr>
          <w:cantSplit/>
          <w:trHeight w:hRule="exact" w:val="510"/>
        </w:trPr>
        <w:tc>
          <w:tcPr>
            <w:tcW w:w="340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9107DE" w14:textId="64A936D4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Gmina                                    </w:t>
            </w:r>
            <w:r w:rsidR="00B3681A">
              <w:rPr>
                <w:rFonts w:ascii="Arial" w:eastAsia="Times New Roman" w:hAnsi="Arial" w:cs="Arial"/>
                <w:sz w:val="18"/>
                <w:szCs w:val="18"/>
              </w:rPr>
              <w:t xml:space="preserve">  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B3681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A10C63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820A7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 1</w:t>
            </w:r>
            <w:r w:rsidR="00845B4D">
              <w:rPr>
                <w:rFonts w:ascii="Arial" w:eastAsia="Times New Roman" w:hAnsi="Arial" w:cs="Arial"/>
                <w:sz w:val="12"/>
                <w:szCs w:val="12"/>
              </w:rPr>
              <w:t>2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14:paraId="31E79A6E" w14:textId="77777777" w:rsidR="00272CED" w:rsidRPr="00505B3F" w:rsidRDefault="00B3681A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A10C6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1C2C14" w14:textId="79413BD2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Ulica                                              </w:t>
            </w:r>
            <w:r w:rsidR="007C7AF9">
              <w:rPr>
                <w:rFonts w:ascii="Arial" w:eastAsia="Times New Roman" w:hAnsi="Arial" w:cs="Arial"/>
                <w:sz w:val="12"/>
                <w:szCs w:val="12"/>
              </w:rPr>
              <w:t>13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5CD3C4FE" w14:textId="77777777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393A49" w14:textId="1D118509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domu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="007C7AF9">
              <w:rPr>
                <w:rFonts w:ascii="Arial" w:eastAsia="Times New Roman" w:hAnsi="Arial" w:cs="Arial"/>
                <w:sz w:val="12"/>
                <w:szCs w:val="12"/>
              </w:rPr>
              <w:t>4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057DDF96" w14:textId="77777777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F72188" w14:textId="06BE235C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lokalu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="007C7AF9">
              <w:rPr>
                <w:rFonts w:ascii="Arial" w:eastAsia="Times New Roman" w:hAnsi="Arial" w:cs="Arial"/>
                <w:sz w:val="12"/>
                <w:szCs w:val="12"/>
              </w:rPr>
              <w:t>5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</w:tr>
      <w:tr w:rsidR="00272CED" w:rsidRPr="00505B3F" w14:paraId="40C2393C" w14:textId="77777777" w:rsidTr="00EA2D3A">
        <w:trPr>
          <w:cantSplit/>
          <w:trHeight w:hRule="exact" w:val="510"/>
        </w:trPr>
        <w:tc>
          <w:tcPr>
            <w:tcW w:w="340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6FE21E" w14:textId="4AA94B9D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Miejscowość                              </w:t>
            </w:r>
            <w:r w:rsidR="00B3681A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A10C63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B3681A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820A7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="007C7AF9">
              <w:rPr>
                <w:rFonts w:ascii="Arial" w:eastAsia="Times New Roman" w:hAnsi="Arial" w:cs="Arial"/>
                <w:sz w:val="12"/>
                <w:szCs w:val="12"/>
              </w:rPr>
              <w:t>6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364266AD" w14:textId="77777777" w:rsidR="00272CED" w:rsidRPr="00505B3F" w:rsidRDefault="00A10C63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69C328" w14:textId="5BC6B5C0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Kod pocztowy                              </w:t>
            </w:r>
            <w:r w:rsidR="00820A7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="007C7AF9">
              <w:rPr>
                <w:rFonts w:ascii="Arial" w:eastAsia="Times New Roman" w:hAnsi="Arial" w:cs="Arial"/>
                <w:sz w:val="12"/>
                <w:szCs w:val="12"/>
              </w:rPr>
              <w:t>7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707093DE" w14:textId="77777777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E5B0A6" w14:textId="39ECA19E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Poczta                                                             </w:t>
            </w:r>
            <w:r w:rsidR="007C7AF9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="00371231">
              <w:rPr>
                <w:rFonts w:ascii="Arial" w:eastAsia="Times New Roman" w:hAnsi="Arial" w:cs="Arial"/>
                <w:sz w:val="12"/>
                <w:szCs w:val="12"/>
              </w:rPr>
              <w:t>8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6BB693AA" w14:textId="77777777" w:rsidR="00272CED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64BC5E9" w14:textId="77777777" w:rsidR="00272CED" w:rsidRPr="00F65555" w:rsidRDefault="00272CED" w:rsidP="00C861D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DE7DD3E" w14:textId="77777777" w:rsidR="00272CED" w:rsidRDefault="00272CED" w:rsidP="00C861DF">
            <w:pPr>
              <w:tabs>
                <w:tab w:val="left" w:pos="2400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14:paraId="33F45DE0" w14:textId="331F6678" w:rsidR="006E3677" w:rsidRPr="006E3677" w:rsidRDefault="006E3677" w:rsidP="006E3677">
            <w:pPr>
              <w:tabs>
                <w:tab w:val="left" w:pos="2955"/>
              </w:tabs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</w:tc>
      </w:tr>
      <w:tr w:rsidR="00272CED" w:rsidRPr="00505B3F" w14:paraId="7352DDBB" w14:textId="77777777" w:rsidTr="00C861DF">
        <w:trPr>
          <w:cantSplit/>
          <w:trHeight w:val="375"/>
        </w:trPr>
        <w:tc>
          <w:tcPr>
            <w:tcW w:w="10207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7D4BAA" w14:textId="77777777" w:rsidR="00FA3EEE" w:rsidRDefault="00FA3EEE" w:rsidP="00C861DF">
            <w:pPr>
              <w:suppressAutoHyphens/>
              <w:autoSpaceDE w:val="0"/>
              <w:autoSpaceDN w:val="0"/>
              <w:spacing w:before="40" w:after="40" w:line="240" w:lineRule="auto"/>
              <w:ind w:right="-7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61A8AFC" w14:textId="2BDC60E0" w:rsidR="00272CED" w:rsidRPr="00505B3F" w:rsidRDefault="00272CED" w:rsidP="00C861DF">
            <w:pPr>
              <w:suppressAutoHyphens/>
              <w:autoSpaceDE w:val="0"/>
              <w:autoSpaceDN w:val="0"/>
              <w:spacing w:before="40" w:after="40" w:line="240" w:lineRule="auto"/>
              <w:ind w:right="-7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B2. ADRES DO KORESPODENCJI SKŁADAJĄCEGO DEKLARACJĘ (WYPEŁNIĆ JEŻELI JEST INNY</w:t>
            </w:r>
            <w:r w:rsidRPr="00505B3F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       NIŻ W CZĘŚCI B1.)</w:t>
            </w:r>
            <w:r w:rsidR="005002AB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:</w:t>
            </w:r>
          </w:p>
        </w:tc>
      </w:tr>
      <w:tr w:rsidR="00272CED" w:rsidRPr="00505B3F" w14:paraId="2AE200F8" w14:textId="77777777" w:rsidTr="00EA2D3A">
        <w:trPr>
          <w:cantSplit/>
          <w:trHeight w:hRule="exact" w:val="510"/>
        </w:trPr>
        <w:tc>
          <w:tcPr>
            <w:tcW w:w="340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113642" w14:textId="29E726E5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Kraj                                            </w:t>
            </w:r>
            <w:r w:rsidR="0047145B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47660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C00AE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47145B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371231">
              <w:rPr>
                <w:rFonts w:ascii="Arial" w:eastAsia="Times New Roman" w:hAnsi="Arial" w:cs="Arial"/>
                <w:sz w:val="12"/>
                <w:szCs w:val="12"/>
              </w:rPr>
              <w:t>19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285B6E66" w14:textId="77777777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A71286" w14:textId="600CBCE2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Województwo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</w:t>
            </w:r>
            <w:r w:rsidR="00371231">
              <w:rPr>
                <w:rFonts w:ascii="Arial" w:eastAsia="Times New Roman" w:hAnsi="Arial" w:cs="Arial"/>
                <w:sz w:val="12"/>
                <w:szCs w:val="12"/>
              </w:rPr>
              <w:t>0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  <w:tc>
          <w:tcPr>
            <w:tcW w:w="382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7E85DB" w14:textId="00EDD168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Powiat                                                      </w:t>
            </w:r>
            <w:r w:rsidR="00064C36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</w:t>
            </w:r>
            <w:r w:rsidR="00371231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</w:tr>
      <w:tr w:rsidR="00272CED" w:rsidRPr="00505B3F" w14:paraId="242DC185" w14:textId="77777777" w:rsidTr="00EA2D3A">
        <w:trPr>
          <w:cantSplit/>
          <w:trHeight w:hRule="exact" w:val="510"/>
        </w:trPr>
        <w:tc>
          <w:tcPr>
            <w:tcW w:w="340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4BFED7" w14:textId="627607F4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Gmina                                       </w:t>
            </w:r>
            <w:r w:rsidR="0047145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C47660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47145B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</w:t>
            </w:r>
            <w:r w:rsidR="00371231">
              <w:rPr>
                <w:rFonts w:ascii="Arial" w:eastAsia="Times New Roman" w:hAnsi="Arial" w:cs="Arial"/>
                <w:sz w:val="12"/>
                <w:szCs w:val="12"/>
              </w:rPr>
              <w:t>2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6D7C424A" w14:textId="77777777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07F5F6" w14:textId="7D857744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Ulica       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</w:t>
            </w:r>
            <w:r w:rsidR="00371231">
              <w:rPr>
                <w:rFonts w:ascii="Arial" w:eastAsia="Times New Roman" w:hAnsi="Arial" w:cs="Arial"/>
                <w:sz w:val="12"/>
                <w:szCs w:val="12"/>
              </w:rPr>
              <w:t>3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  <w:tc>
          <w:tcPr>
            <w:tcW w:w="212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73B98D" w14:textId="41228EE5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domu                 </w:t>
            </w:r>
            <w:r w:rsidR="00C00AE2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BE4E8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</w:t>
            </w:r>
            <w:r w:rsidR="00371231">
              <w:rPr>
                <w:rFonts w:ascii="Arial" w:eastAsia="Times New Roman" w:hAnsi="Arial" w:cs="Arial"/>
                <w:sz w:val="12"/>
                <w:szCs w:val="12"/>
              </w:rPr>
              <w:t>4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 xml:space="preserve">.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9A25899" w14:textId="128D5879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lokalu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</w:t>
            </w:r>
            <w:r w:rsidR="00371231">
              <w:rPr>
                <w:rFonts w:ascii="Arial" w:eastAsia="Times New Roman" w:hAnsi="Arial" w:cs="Arial"/>
                <w:sz w:val="12"/>
                <w:szCs w:val="12"/>
              </w:rPr>
              <w:t>5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</w:tr>
      <w:tr w:rsidR="00272CED" w:rsidRPr="00505B3F" w14:paraId="66E0D8FB" w14:textId="77777777" w:rsidTr="00EA2D3A">
        <w:trPr>
          <w:cantSplit/>
          <w:trHeight w:hRule="exact" w:val="510"/>
        </w:trPr>
        <w:tc>
          <w:tcPr>
            <w:tcW w:w="340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65E04A" w14:textId="2AEEB2F7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Miejscowość                            </w:t>
            </w:r>
            <w:r w:rsidR="0047145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C00AE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47660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47145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</w:t>
            </w:r>
            <w:r w:rsidR="009641CE">
              <w:rPr>
                <w:rFonts w:ascii="Arial" w:eastAsia="Times New Roman" w:hAnsi="Arial" w:cs="Arial"/>
                <w:sz w:val="12"/>
                <w:szCs w:val="12"/>
              </w:rPr>
              <w:t>6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015A299D" w14:textId="77777777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FB1E62" w14:textId="1F240640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Kod pocztowy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2</w:t>
            </w:r>
            <w:r w:rsidR="009641CE">
              <w:rPr>
                <w:rFonts w:ascii="Arial" w:eastAsia="Times New Roman" w:hAnsi="Arial" w:cs="Arial"/>
                <w:sz w:val="12"/>
                <w:szCs w:val="12"/>
              </w:rPr>
              <w:t>7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  <w:tc>
          <w:tcPr>
            <w:tcW w:w="3827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C99835" w14:textId="11AAC576" w:rsidR="00272CED" w:rsidRPr="00505B3F" w:rsidRDefault="00272CED" w:rsidP="00C861DF">
            <w:pPr>
              <w:suppressAutoHyphens/>
              <w:autoSpaceDE w:val="0"/>
              <w:autoSpaceDN w:val="0"/>
              <w:spacing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Poczta                                                     </w:t>
            </w:r>
            <w:r w:rsidR="00064C36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4766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064C36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9641CE">
              <w:rPr>
                <w:rFonts w:ascii="Arial" w:eastAsia="Times New Roman" w:hAnsi="Arial" w:cs="Arial"/>
                <w:sz w:val="12"/>
                <w:szCs w:val="12"/>
              </w:rPr>
              <w:t>28</w:t>
            </w:r>
            <w:r w:rsidR="00BE4E8B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</w:tc>
      </w:tr>
      <w:tr w:rsidR="00272CED" w:rsidRPr="00505B3F" w14:paraId="6C1C3C2A" w14:textId="77777777" w:rsidTr="00C861DF">
        <w:trPr>
          <w:cantSplit/>
          <w:trHeight w:val="390"/>
        </w:trPr>
        <w:tc>
          <w:tcPr>
            <w:tcW w:w="10207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F10A12" w14:textId="77777777" w:rsidR="00272CED" w:rsidRPr="00505B3F" w:rsidRDefault="00272CED" w:rsidP="00C861DF">
            <w:pPr>
              <w:suppressAutoHyphens/>
              <w:autoSpaceDE w:val="0"/>
              <w:autoSpaceDN w:val="0"/>
              <w:spacing w:before="40" w:after="40" w:line="276" w:lineRule="auto"/>
              <w:ind w:right="-79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C. ADRES NIERUCHOMOŚCI, </w:t>
            </w:r>
            <w:r w:rsidR="0047145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KTÓREJ DOTYCZY SKŁADANA DEKLARACJA </w:t>
            </w:r>
            <w:r w:rsidR="005002A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:</w:t>
            </w:r>
          </w:p>
        </w:tc>
      </w:tr>
      <w:tr w:rsidR="00272CED" w:rsidRPr="00505B3F" w14:paraId="6F6FE35C" w14:textId="77777777" w:rsidTr="00EA2D3A">
        <w:trPr>
          <w:cantSplit/>
          <w:trHeight w:hRule="exact" w:val="642"/>
        </w:trPr>
        <w:tc>
          <w:tcPr>
            <w:tcW w:w="340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3CF91E" w14:textId="68BC8C50" w:rsidR="00272CED" w:rsidRPr="00505B3F" w:rsidRDefault="00272CED" w:rsidP="00C861DF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Miejscowość                         </w:t>
            </w:r>
            <w:r w:rsidR="0047145B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47660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820A79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D2734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9641CE">
              <w:rPr>
                <w:rFonts w:ascii="Arial" w:eastAsia="Times New Roman" w:hAnsi="Arial" w:cs="Arial"/>
                <w:sz w:val="12"/>
                <w:szCs w:val="12"/>
              </w:rPr>
              <w:t>29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482DB011" w14:textId="77777777" w:rsidR="00272CED" w:rsidRPr="00505B3F" w:rsidRDefault="00D27343" w:rsidP="00C861DF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C8508C" w14:textId="173EE8BE" w:rsidR="00272CED" w:rsidRPr="00064C36" w:rsidRDefault="00272CED" w:rsidP="00C861DF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Ulica     </w:t>
            </w:r>
            <w:r w:rsidR="00C47660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3</w:t>
            </w:r>
            <w:r w:rsidR="009641CE">
              <w:rPr>
                <w:rFonts w:ascii="Arial" w:eastAsia="Times New Roman" w:hAnsi="Arial" w:cs="Arial"/>
                <w:sz w:val="12"/>
                <w:szCs w:val="12"/>
              </w:rPr>
              <w:t>0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6EC6D290" w14:textId="77777777" w:rsidR="00272CED" w:rsidRPr="00505B3F" w:rsidRDefault="00272CED" w:rsidP="00C861DF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88D7FF" w14:textId="628D9E89" w:rsidR="00272CED" w:rsidRPr="00505B3F" w:rsidRDefault="00272CED" w:rsidP="00C861DF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domu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3</w:t>
            </w:r>
            <w:r w:rsidR="009641CE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08D32AE1" w14:textId="77777777" w:rsidR="00272CED" w:rsidRPr="00505B3F" w:rsidRDefault="00272CED" w:rsidP="00C861DF">
            <w:pPr>
              <w:suppressAutoHyphens/>
              <w:autoSpaceDE w:val="0"/>
              <w:autoSpaceDN w:val="0"/>
              <w:spacing w:before="60" w:after="0" w:line="240" w:lineRule="auto"/>
              <w:ind w:right="-77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20BA07" w14:textId="3FB1AD1B" w:rsidR="00272CED" w:rsidRPr="00505B3F" w:rsidRDefault="00272CED" w:rsidP="00C861DF">
            <w:pPr>
              <w:suppressAutoHyphens/>
              <w:autoSpaceDE w:val="0"/>
              <w:autoSpaceDN w:val="0"/>
              <w:spacing w:before="60" w:after="0" w:line="240" w:lineRule="auto"/>
              <w:textAlignment w:val="baseline"/>
              <w:rPr>
                <w:rFonts w:ascii="Calibri" w:eastAsia="Times New Roman" w:hAnsi="Calibri" w:cs="Calibri"/>
              </w:rPr>
            </w:pPr>
            <w:r w:rsidRPr="00505B3F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r w:rsidRPr="00505B3F">
              <w:rPr>
                <w:rFonts w:ascii="Arial" w:eastAsia="Times New Roman" w:hAnsi="Arial" w:cs="Arial"/>
                <w:sz w:val="18"/>
                <w:szCs w:val="18"/>
              </w:rPr>
              <w:t xml:space="preserve">Nr lokalu                   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3</w:t>
            </w:r>
            <w:r w:rsidR="009641CE">
              <w:rPr>
                <w:rFonts w:ascii="Arial" w:eastAsia="Times New Roman" w:hAnsi="Arial" w:cs="Arial"/>
                <w:sz w:val="12"/>
                <w:szCs w:val="12"/>
              </w:rPr>
              <w:t>2</w:t>
            </w:r>
            <w:r w:rsidRPr="00505B3F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14:paraId="0A8D728B" w14:textId="77777777" w:rsidR="00272CED" w:rsidRPr="00505B3F" w:rsidRDefault="00272CED" w:rsidP="00C861DF">
            <w:pPr>
              <w:suppressAutoHyphens/>
              <w:autoSpaceDE w:val="0"/>
              <w:autoSpaceDN w:val="0"/>
              <w:spacing w:before="60"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72CED" w:rsidRPr="00505B3F" w14:paraId="6082B5C6" w14:textId="77777777" w:rsidTr="00C861DF">
        <w:trPr>
          <w:cantSplit/>
          <w:trHeight w:val="446"/>
        </w:trPr>
        <w:tc>
          <w:tcPr>
            <w:tcW w:w="10207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722859" w14:textId="77777777" w:rsidR="004444C1" w:rsidRPr="00364589" w:rsidRDefault="00272CED" w:rsidP="00194DF2">
            <w:pPr>
              <w:keepNext/>
              <w:suppressAutoHyphens/>
              <w:autoSpaceDE w:val="0"/>
              <w:autoSpaceDN w:val="0"/>
              <w:spacing w:after="0" w:line="276" w:lineRule="auto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444C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D.</w:t>
            </w:r>
            <w:r w:rsidR="0009464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7407C" w:rsidRPr="0042390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INFORMACJE DOTYCZĄCE POSIADANIA KOMPOSTOWNIKA PRZYDOMOWEGO I KOMPOSTOWANIA W NIM BIOODPADÓW STANOWIĄCYCH ODPADY KOMUNALNE (dotyczy właścicieli nieruchomości zabudowanych budynkami mieszkalnymi jednorodzinnymi)</w:t>
            </w:r>
            <w:r w:rsidR="005002A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:</w:t>
            </w:r>
          </w:p>
        </w:tc>
      </w:tr>
      <w:tr w:rsidR="005E6E5B" w:rsidRPr="00505B3F" w14:paraId="6A8B72CF" w14:textId="77777777" w:rsidTr="00CE6797">
        <w:trPr>
          <w:cantSplit/>
          <w:trHeight w:val="761"/>
        </w:trPr>
        <w:tc>
          <w:tcPr>
            <w:tcW w:w="10207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18445CC" w14:textId="77777777" w:rsidR="00055B6B" w:rsidRPr="007C590A" w:rsidRDefault="00466542" w:rsidP="00F76FF5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7C590A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F76FF5" w:rsidRPr="007C590A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F76FF5" w:rsidRPr="007C590A">
              <w:rPr>
                <w:rFonts w:ascii="Arial" w:hAnsi="Arial" w:cs="Arial"/>
                <w:sz w:val="18"/>
                <w:szCs w:val="18"/>
              </w:rPr>
              <w:t>. OŚWIADCZAM,</w:t>
            </w:r>
            <w:r w:rsidR="00356C44" w:rsidRPr="007C590A">
              <w:rPr>
                <w:rFonts w:ascii="Arial" w:hAnsi="Arial" w:cs="Arial"/>
                <w:sz w:val="18"/>
                <w:szCs w:val="18"/>
              </w:rPr>
              <w:t xml:space="preserve"> że na nieruchomości wymienionej w punkcie C </w:t>
            </w:r>
            <w:r w:rsidR="007E385D" w:rsidRPr="007C590A">
              <w:rPr>
                <w:rFonts w:ascii="Arial" w:hAnsi="Arial" w:cs="Arial"/>
                <w:sz w:val="18"/>
                <w:szCs w:val="18"/>
              </w:rPr>
              <w:t>posiadam kompostownik i są w nim kompostowane odpady biodegradowalne (należy zaznaczyć X właściwe miejsce)</w:t>
            </w:r>
            <w:r w:rsidR="00356C44" w:rsidRPr="007C59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A7666EC" w14:textId="77777777" w:rsidR="00546170" w:rsidRPr="007C590A" w:rsidRDefault="00546170" w:rsidP="0075739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  <w:p w14:paraId="4B572DF8" w14:textId="3DD7A2EF" w:rsidR="005E6E5B" w:rsidRPr="007C590A" w:rsidRDefault="00546170" w:rsidP="00757398">
            <w:pPr>
              <w:pStyle w:val="Bezodstpw"/>
              <w:rPr>
                <w:rFonts w:ascii="Arial" w:eastAsiaTheme="minorHAnsi" w:hAnsi="Arial" w:cs="Arial"/>
                <w:sz w:val="18"/>
                <w:szCs w:val="18"/>
              </w:rPr>
            </w:pPr>
            <w:r w:rsidRPr="007C590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="003C150F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5E6E5B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3C150F" w:rsidRPr="007C590A"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609D9B6" wp14:editId="12F1D5CA">
                      <wp:extent cx="107950" cy="107950"/>
                      <wp:effectExtent l="13970" t="12065" r="11430" b="13335"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1189D" w14:textId="77777777" w:rsidR="003C150F" w:rsidRDefault="003C150F" w:rsidP="003C150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609D9B6" id="Prostokąt 1" o:spid="_x0000_s1037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" strokeweight=".26mm">
                      <v:textbox inset="0,0,0,0">
                        <w:txbxContent>
                          <w:p w14:paraId="0441189D" w14:textId="77777777" w:rsidR="003C150F" w:rsidRDefault="003C150F" w:rsidP="003C150F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E6E5B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3C150F" w:rsidRPr="007C590A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  <w:r w:rsidR="003C150F" w:rsidRPr="007C590A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                   </w:t>
            </w:r>
            <w:r w:rsidR="005E6E5B" w:rsidRPr="007C590A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</w:t>
            </w:r>
            <w:r w:rsidR="003C150F" w:rsidRPr="007C590A">
              <w:rPr>
                <w:rFonts w:ascii="Arial" w:eastAsia="Times New Roman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2A36279" wp14:editId="3105AFB9">
                      <wp:extent cx="107950" cy="107950"/>
                      <wp:effectExtent l="13970" t="12065" r="11430" b="13335"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F89A6B" w14:textId="77777777" w:rsidR="003C150F" w:rsidRDefault="003C150F" w:rsidP="003C150F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A36279" id="Prostokąt 3" o:spid="_x0000_s1038" style="width:8.5pt;height: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" strokeweight=".26mm">
                      <v:textbox inset="0,0,0,0">
                        <w:txbxContent>
                          <w:p w14:paraId="25F89A6B" w14:textId="77777777" w:rsidR="003C150F" w:rsidRDefault="003C150F" w:rsidP="003C150F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="005E6E5B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3C150F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NIE </w:t>
            </w:r>
            <w:r w:rsidR="005E6E5B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</w:t>
            </w:r>
            <w:r w:rsidR="003C150F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5E6E5B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7C590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</w:t>
            </w:r>
            <w:r w:rsidR="005E6E5B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820A79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5E6E5B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501BAC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E6E5B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="00501BAC" w:rsidRPr="007C590A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9641CE">
              <w:rPr>
                <w:rFonts w:ascii="Arial" w:hAnsi="Arial" w:cs="Arial"/>
                <w:sz w:val="18"/>
                <w:szCs w:val="18"/>
                <w:vertAlign w:val="superscript"/>
              </w:rPr>
              <w:t>3.</w:t>
            </w:r>
            <w:r w:rsidR="00501BAC" w:rsidRPr="007C59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6E5B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</w:tr>
      <w:tr w:rsidR="0034100B" w:rsidRPr="00505B3F" w14:paraId="66E369BB" w14:textId="77777777" w:rsidTr="00B3681A">
        <w:trPr>
          <w:cantSplit/>
          <w:trHeight w:hRule="exact" w:val="552"/>
        </w:trPr>
        <w:tc>
          <w:tcPr>
            <w:tcW w:w="10207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2C068BD" w14:textId="77777777" w:rsidR="0034100B" w:rsidRPr="00A93D9D" w:rsidRDefault="00FD4F4B" w:rsidP="0034100B">
            <w:pPr>
              <w:pStyle w:val="Bezodstpw"/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34100B" w:rsidRPr="00BA4A8C">
              <w:rPr>
                <w:rFonts w:ascii="Arial" w:hAnsi="Arial" w:cs="Arial"/>
                <w:b/>
                <w:bCs/>
              </w:rPr>
              <w:t xml:space="preserve">. </w:t>
            </w:r>
            <w:r w:rsidR="0034100B" w:rsidRPr="00A93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OBLICZENIA WYSOKOŚCI OPŁATY ZA GOSPODAROWANIE ODPADAMI KOMUNALNYMI  </w:t>
            </w:r>
          </w:p>
          <w:p w14:paraId="2A7EBF9A" w14:textId="77777777" w:rsidR="0034100B" w:rsidRDefault="0034100B" w:rsidP="000C432C">
            <w:pPr>
              <w:shd w:val="clear" w:color="auto" w:fill="D9D9D9" w:themeFill="background1" w:themeFillShade="D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3D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A93D9D">
              <w:rPr>
                <w:rFonts w:ascii="Arial" w:hAnsi="Arial" w:cs="Arial"/>
                <w:b/>
                <w:bCs/>
                <w:sz w:val="20"/>
                <w:szCs w:val="20"/>
              </w:rPr>
              <w:t>WSKAZANEJ W CZĘŚCI C</w:t>
            </w:r>
            <w:r w:rsidR="005002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  <w:p w14:paraId="5B893F7A" w14:textId="77777777"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551592" w14:textId="77777777"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A294B3E" w14:textId="77777777"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38751F" w14:textId="77777777"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9F1F9CE" w14:textId="77777777"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0941FC" w14:textId="77777777"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535147A" w14:textId="77777777"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5F3B14" w14:textId="77777777"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06A45EE" w14:textId="77777777"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809A93C" w14:textId="77777777"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AE1A3E" w14:textId="77777777"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331A63F" w14:textId="77777777"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2C3A40A" w14:textId="77777777" w:rsidR="0034100B" w:rsidRDefault="0034100B" w:rsidP="0034100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678F5B8" w14:textId="77777777" w:rsidR="0034100B" w:rsidRDefault="0034100B" w:rsidP="0034100B">
            <w:pPr>
              <w:jc w:val="both"/>
            </w:pPr>
          </w:p>
          <w:p w14:paraId="69773E67" w14:textId="77777777" w:rsidR="0034100B" w:rsidRDefault="0034100B" w:rsidP="0034100B">
            <w:pPr>
              <w:pStyle w:val="Bezodstpw"/>
              <w:rPr>
                <w:rFonts w:ascii="Arial" w:hAnsi="Arial" w:cs="Arial"/>
                <w:b/>
                <w:bCs/>
              </w:rPr>
            </w:pPr>
          </w:p>
          <w:p w14:paraId="1EA1D5DA" w14:textId="77777777" w:rsidR="0034100B" w:rsidRDefault="0034100B" w:rsidP="0034100B">
            <w:pPr>
              <w:pStyle w:val="Bezodstpw"/>
              <w:rPr>
                <w:rFonts w:ascii="Arial" w:hAnsi="Arial" w:cs="Arial"/>
                <w:b/>
                <w:bCs/>
              </w:rPr>
            </w:pPr>
          </w:p>
          <w:p w14:paraId="4195DD45" w14:textId="77777777" w:rsidR="0034100B" w:rsidRDefault="0034100B" w:rsidP="0034100B">
            <w:pPr>
              <w:pStyle w:val="Bezodstpw"/>
              <w:rPr>
                <w:rFonts w:ascii="Arial" w:hAnsi="Arial" w:cs="Arial"/>
                <w:b/>
                <w:bCs/>
              </w:rPr>
            </w:pPr>
          </w:p>
          <w:p w14:paraId="2D566813" w14:textId="77777777" w:rsidR="0034100B" w:rsidRPr="00BA4A8C" w:rsidRDefault="0034100B" w:rsidP="0034100B">
            <w:pPr>
              <w:pStyle w:val="Bezodstpw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34100B" w:rsidRPr="00505B3F" w14:paraId="11604CE0" w14:textId="77777777" w:rsidTr="006F2A98">
        <w:trPr>
          <w:cantSplit/>
          <w:trHeight w:hRule="exact" w:val="374"/>
        </w:trPr>
        <w:tc>
          <w:tcPr>
            <w:tcW w:w="10207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C1A0E" w14:textId="77777777" w:rsidR="0034100B" w:rsidRPr="007C590A" w:rsidRDefault="005F7DD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7C59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</w:t>
            </w:r>
            <w:r w:rsidR="002C21B4" w:rsidRPr="00C322A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Wyliczenie miesięcznej</w:t>
            </w:r>
            <w:r w:rsidR="002C21B4" w:rsidRPr="007C59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opłaty za gospodarowanie odpadami komunalnymi </w:t>
            </w:r>
            <w:r w:rsidR="005619B9" w:rsidRPr="007C59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  <w:r w:rsidR="00CC190F"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</w:t>
            </w:r>
            <w:r w:rsidRPr="007C590A">
              <w:rPr>
                <w:rFonts w:ascii="Arial" w:eastAsia="Times New Roman" w:hAnsi="Arial" w:cs="Arial"/>
                <w:sz w:val="18"/>
                <w:szCs w:val="18"/>
              </w:rPr>
              <w:t xml:space="preserve">    </w:t>
            </w:r>
            <w:r w:rsidR="00CC190F" w:rsidRPr="007C590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                    </w:t>
            </w:r>
            <w:r w:rsidR="007C590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                       </w:t>
            </w:r>
            <w:r w:rsidR="00CC190F" w:rsidRPr="007C590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    </w:t>
            </w:r>
            <w:r w:rsidR="005619B9" w:rsidRPr="007C590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</w:t>
            </w:r>
            <w:r w:rsidR="00CC190F" w:rsidRPr="007C590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     </w:t>
            </w:r>
          </w:p>
        </w:tc>
      </w:tr>
      <w:tr w:rsidR="003C5532" w:rsidRPr="00505B3F" w14:paraId="182FA4E5" w14:textId="77777777" w:rsidTr="00EA2D3A">
        <w:trPr>
          <w:cantSplit/>
          <w:trHeight w:hRule="exact" w:val="1076"/>
        </w:trPr>
        <w:tc>
          <w:tcPr>
            <w:tcW w:w="340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671F349" w14:textId="77777777" w:rsidR="003C5532" w:rsidRDefault="00CC190F" w:rsidP="003C553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CC190F">
              <w:rPr>
                <w:rFonts w:ascii="Arial" w:eastAsia="Times New Roman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mieszkańców zamieszkujących</w:t>
            </w:r>
            <w:r w:rsidR="00F11488">
              <w:rPr>
                <w:rFonts w:ascii="Arial" w:eastAsia="Times New Roman" w:hAnsi="Arial" w:cs="Arial"/>
                <w:sz w:val="18"/>
                <w:szCs w:val="18"/>
              </w:rPr>
              <w:t xml:space="preserve">       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2698B">
              <w:rPr>
                <w:rFonts w:ascii="Arial" w:eastAsia="Times New Roman" w:hAnsi="Arial" w:cs="Arial"/>
                <w:sz w:val="18"/>
                <w:szCs w:val="18"/>
              </w:rPr>
              <w:t xml:space="preserve">         nieruchomość : </w:t>
            </w:r>
            <w:r w:rsidR="00F11488">
              <w:rPr>
                <w:rFonts w:ascii="Arial" w:eastAsia="Times New Roman" w:hAnsi="Arial" w:cs="Arial"/>
                <w:sz w:val="18"/>
                <w:szCs w:val="18"/>
              </w:rPr>
              <w:t xml:space="preserve">                                                                          </w:t>
            </w:r>
          </w:p>
          <w:p w14:paraId="4C8EFD0D" w14:textId="77777777" w:rsidR="00D2698B" w:rsidRDefault="00D2698B" w:rsidP="003C553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48ECB25" w14:textId="77777777" w:rsidR="00D2698B" w:rsidRDefault="00D2698B" w:rsidP="003C5532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51401BE" w14:textId="32534E6C" w:rsidR="00D2698B" w:rsidRPr="00D2698B" w:rsidRDefault="00D2698B" w:rsidP="003C5532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</w:t>
            </w:r>
            <w:r w:rsidR="00907AB8">
              <w:rPr>
                <w:rFonts w:ascii="Arial" w:eastAsia="Times New Roman" w:hAnsi="Arial" w:cs="Arial"/>
                <w:sz w:val="18"/>
                <w:szCs w:val="18"/>
              </w:rPr>
              <w:t>…………..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  <w:r w:rsidR="000E2C5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  <w:p w14:paraId="3B938B73" w14:textId="77777777"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65981D0" w14:textId="77777777"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2D5C388" w14:textId="77777777"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DBB105F" w14:textId="77777777"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C6FEFCB" w14:textId="77777777"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D4F0C26" w14:textId="77777777"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C91D9A2" w14:textId="77777777"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256EECD" w14:textId="77777777"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C13E4DF" w14:textId="77777777"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24013E9" w14:textId="77777777"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F487D67" w14:textId="77777777"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AFFB541" w14:textId="77777777"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ED95A7A" w14:textId="77777777" w:rsidR="003C5532" w:rsidRPr="00CC190F" w:rsidRDefault="003C5532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0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370C853" w14:textId="77777777" w:rsidR="00E75B50" w:rsidRDefault="00066379" w:rsidP="00F11488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Kwota</w:t>
            </w:r>
            <w:r w:rsidR="00E75B50" w:rsidRPr="00E75B50">
              <w:rPr>
                <w:rFonts w:ascii="Arial" w:eastAsia="Times New Roman" w:hAnsi="Arial" w:cs="Arial"/>
                <w:sz w:val="18"/>
                <w:szCs w:val="18"/>
              </w:rPr>
              <w:t xml:space="preserve"> Opłaty</w:t>
            </w:r>
            <w:r w:rsidR="00E75B50">
              <w:rPr>
                <w:rFonts w:ascii="Arial" w:eastAsia="Times New Roman" w:hAnsi="Arial" w:cs="Arial"/>
                <w:sz w:val="18"/>
                <w:szCs w:val="18"/>
              </w:rPr>
              <w:t xml:space="preserve"> : </w:t>
            </w:r>
          </w:p>
          <w:p w14:paraId="68C1CEFF" w14:textId="77777777" w:rsidR="00E75B50" w:rsidRDefault="00E75B50" w:rsidP="00F11488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E2F0B57" w14:textId="77777777" w:rsidR="00E75B50" w:rsidRDefault="00E75B50" w:rsidP="00F11488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DD2E85E" w14:textId="77777777" w:rsidR="00E75B50" w:rsidRDefault="00E75B50" w:rsidP="00F11488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F291705" w14:textId="77388CDE" w:rsidR="00E75B50" w:rsidRPr="00E75B50" w:rsidRDefault="00E75B50" w:rsidP="00F11488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</w:t>
            </w:r>
            <w:r w:rsidR="00907AB8">
              <w:rPr>
                <w:rFonts w:ascii="Arial" w:eastAsia="Times New Roman" w:hAnsi="Arial" w:cs="Arial"/>
                <w:sz w:val="18"/>
                <w:szCs w:val="18"/>
              </w:rPr>
              <w:t>………..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3</w:t>
            </w:r>
            <w:r w:rsidR="000E2C55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3403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64EF7D" w14:textId="64EF1820" w:rsidR="002E43C7" w:rsidRDefault="002E43C7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Miesięczna kwota opłaty</w:t>
            </w:r>
            <w:r w:rsidR="00972D90">
              <w:rPr>
                <w:rFonts w:ascii="Arial" w:eastAsia="Times New Roman" w:hAnsi="Arial" w:cs="Arial"/>
                <w:sz w:val="18"/>
                <w:szCs w:val="18"/>
              </w:rPr>
              <w:t xml:space="preserve"> za gospodarowanie odpadami komunalnymi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 zł </w:t>
            </w:r>
            <w:r w:rsidR="00D23904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poz.3</w:t>
            </w:r>
            <w:r w:rsidR="000E2C55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x3</w:t>
            </w:r>
            <w:r w:rsidR="000E2C55"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14:paraId="09444BA1" w14:textId="77777777" w:rsidR="002E43C7" w:rsidRDefault="002E43C7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C162254" w14:textId="152E9CB6" w:rsidR="002E43C7" w:rsidRPr="002E43C7" w:rsidRDefault="002E43C7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</w:t>
            </w:r>
            <w:r w:rsidR="00D23904">
              <w:rPr>
                <w:rFonts w:ascii="Arial" w:eastAsia="Times New Roman" w:hAnsi="Arial" w:cs="Arial"/>
                <w:sz w:val="18"/>
                <w:szCs w:val="18"/>
              </w:rPr>
              <w:t>..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………</w:t>
            </w:r>
            <w:r w:rsidR="00D23904">
              <w:rPr>
                <w:rFonts w:ascii="Arial" w:eastAsia="Times New Roman" w:hAnsi="Arial" w:cs="Arial"/>
                <w:sz w:val="18"/>
                <w:szCs w:val="18"/>
              </w:rPr>
              <w:t>……..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3</w:t>
            </w:r>
            <w:r w:rsidR="00DC55A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</w:tc>
      </w:tr>
      <w:tr w:rsidR="005F4C13" w:rsidRPr="00505B3F" w14:paraId="28815B71" w14:textId="77777777" w:rsidTr="00721F10">
        <w:trPr>
          <w:cantSplit/>
          <w:trHeight w:hRule="exact" w:val="650"/>
        </w:trPr>
        <w:tc>
          <w:tcPr>
            <w:tcW w:w="10207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59764" w14:textId="0B7BC8F2" w:rsidR="005F4C13" w:rsidRDefault="001C74EF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Miesięczna kwota opłaty za</w:t>
            </w:r>
            <w:r w:rsidR="005F4C13">
              <w:rPr>
                <w:rFonts w:ascii="Arial" w:eastAsia="Times New Roman" w:hAnsi="Arial" w:cs="Arial"/>
                <w:sz w:val="18"/>
                <w:szCs w:val="18"/>
              </w:rPr>
              <w:t xml:space="preserve"> gospodarowanie odpadami komunalnymi wynosi </w:t>
            </w:r>
            <w:r w:rsidR="00BA4D6A" w:rsidRPr="00781A0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słownie</w:t>
            </w:r>
            <w:r w:rsidR="00781A0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:</w:t>
            </w:r>
            <w:r w:rsidR="00BA4D6A" w:rsidRPr="00781A0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 (</w:t>
            </w:r>
            <w:r w:rsidR="00BA4D6A">
              <w:rPr>
                <w:rFonts w:ascii="Arial" w:eastAsia="Times New Roman" w:hAnsi="Arial" w:cs="Arial"/>
                <w:sz w:val="18"/>
                <w:szCs w:val="18"/>
              </w:rPr>
              <w:t>poz.3</w:t>
            </w:r>
            <w:r w:rsidR="00C8162E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BA4D6A"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  <w:p w14:paraId="7B1DCBFD" w14:textId="77777777" w:rsidR="00BA4D6A" w:rsidRDefault="00BA4D6A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127A212" w14:textId="5A9F3922" w:rsidR="00BA4D6A" w:rsidRPr="00BA4D6A" w:rsidRDefault="00BA4D6A" w:rsidP="0034100B">
            <w:pPr>
              <w:pStyle w:val="Bezodstpw"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……………………………………………………………………………………………………………</w:t>
            </w:r>
            <w:r w:rsidR="00153C8C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………. zł.                                  </w:t>
            </w:r>
            <w:r w:rsidR="00391BDA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  <w:r w:rsidR="00DC55A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</w:tc>
      </w:tr>
      <w:tr w:rsidR="0034100B" w:rsidRPr="00505B3F" w14:paraId="3D76E20D" w14:textId="77777777" w:rsidTr="0010728E">
        <w:trPr>
          <w:cantSplit/>
          <w:trHeight w:hRule="exact" w:val="678"/>
        </w:trPr>
        <w:tc>
          <w:tcPr>
            <w:tcW w:w="1020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9DBBCC" w14:textId="77777777" w:rsidR="0034100B" w:rsidRDefault="005F7DD2" w:rsidP="006F2A98">
            <w:pPr>
              <w:shd w:val="clear" w:color="auto" w:fill="D9D9D9" w:themeFill="background1" w:themeFillShade="D9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17E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2. </w:t>
            </w:r>
            <w:r w:rsidR="00B17EE1" w:rsidRPr="00153C8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Wyliczenie zwolnienia</w:t>
            </w:r>
            <w:r w:rsidR="00B17E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w części z opłaty za gospodarowanie odpadami komunalnymi właścicieli nieruchomości</w:t>
            </w:r>
            <w:r w:rsidR="004A16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B17E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zabudowan</w:t>
            </w:r>
            <w:r w:rsidR="007706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ych</w:t>
            </w:r>
            <w:r w:rsidR="00B17E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b</w:t>
            </w:r>
            <w:r w:rsidR="005002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 w:rsidR="00B17E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dyn</w:t>
            </w:r>
            <w:r w:rsidR="007706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kami</w:t>
            </w:r>
            <w:r w:rsidR="00B17E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mieszkalnym</w:t>
            </w:r>
            <w:r w:rsidR="007706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  <w:r w:rsidR="00B17EE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jednorodzinn</w:t>
            </w:r>
            <w:r w:rsidR="005002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y</w:t>
            </w:r>
            <w:r w:rsidR="00B06A6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mi kompostujących bioodpady stanowiące odpady komunalne w kompostowniku przydomowym</w:t>
            </w:r>
            <w:r w:rsidR="005002A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: </w:t>
            </w:r>
          </w:p>
          <w:p w14:paraId="0F3A2800" w14:textId="77777777" w:rsidR="00867086" w:rsidRDefault="00867086" w:rsidP="006F2A98">
            <w:pPr>
              <w:shd w:val="clear" w:color="auto" w:fill="D9D9D9" w:themeFill="background1" w:themeFillShade="D9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51D45E4" w14:textId="77777777" w:rsidR="00867086" w:rsidRDefault="00867086" w:rsidP="006F2A98">
            <w:pPr>
              <w:shd w:val="clear" w:color="auto" w:fill="D9D9D9" w:themeFill="background1" w:themeFillShade="D9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F0F1705" w14:textId="77777777" w:rsidR="00A71669" w:rsidRPr="00B17EE1" w:rsidRDefault="00A71669" w:rsidP="0034100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0F2D077" w14:textId="77777777" w:rsidR="0034100B" w:rsidRPr="005F7DD2" w:rsidRDefault="0034100B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E34412C" w14:textId="77777777" w:rsidR="0034100B" w:rsidRPr="005F7DD2" w:rsidRDefault="0034100B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5B4E398" w14:textId="77777777" w:rsidR="0034100B" w:rsidRPr="005F7DD2" w:rsidRDefault="0034100B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078BF0F3" w14:textId="77777777" w:rsidR="0034100B" w:rsidRPr="005F7DD2" w:rsidRDefault="0034100B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EA74CA2" w14:textId="77777777" w:rsidR="0034100B" w:rsidRPr="005F7DD2" w:rsidRDefault="0034100B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33398BA" w14:textId="77777777" w:rsidR="0034100B" w:rsidRPr="005F7DD2" w:rsidRDefault="0034100B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71669" w:rsidRPr="00505B3F" w14:paraId="1EBD4A8A" w14:textId="77777777" w:rsidTr="00EA2D3A">
        <w:trPr>
          <w:cantSplit/>
          <w:trHeight w:hRule="exact" w:val="1243"/>
        </w:trPr>
        <w:tc>
          <w:tcPr>
            <w:tcW w:w="34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CAD555" w14:textId="77777777" w:rsidR="006F2A98" w:rsidRDefault="006F2A98" w:rsidP="006F2A98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 w:rsidRPr="00CC190F">
              <w:rPr>
                <w:rFonts w:ascii="Arial" w:eastAsia="Times New Roman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mieszkańców zamieszkujących                  nieruchomość :                                                                           </w:t>
            </w:r>
          </w:p>
          <w:p w14:paraId="4466D1BB" w14:textId="77777777" w:rsidR="006F2A98" w:rsidRDefault="006F2A98" w:rsidP="006F2A98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3788C116" w14:textId="77777777" w:rsidR="00FE103D" w:rsidRDefault="00FE103D" w:rsidP="006F2A98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4642DC8" w14:textId="77777777" w:rsidR="00A63742" w:rsidRDefault="00A63742" w:rsidP="006F2A98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23CFB64" w14:textId="34DF6A74" w:rsidR="00A71669" w:rsidRPr="005F7DD2" w:rsidRDefault="006F2A98" w:rsidP="006F2A9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</w:t>
            </w:r>
            <w:r w:rsidR="00153C8C">
              <w:rPr>
                <w:rFonts w:ascii="Arial" w:eastAsia="Times New Roman" w:hAnsi="Arial" w:cs="Arial"/>
                <w:sz w:val="18"/>
                <w:szCs w:val="18"/>
              </w:rPr>
              <w:t>………….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C55A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38</w:t>
            </w:r>
            <w:r w:rsidR="00EE73D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  </w:t>
            </w:r>
          </w:p>
        </w:tc>
        <w:tc>
          <w:tcPr>
            <w:tcW w:w="34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850BD6" w14:textId="77777777" w:rsidR="00D674B4" w:rsidRDefault="006D4F3A" w:rsidP="00D674B4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Kwota</w:t>
            </w:r>
            <w:r w:rsidR="00D51806">
              <w:rPr>
                <w:rFonts w:ascii="Arial" w:eastAsia="Times New Roman" w:hAnsi="Arial" w:cs="Arial"/>
                <w:sz w:val="18"/>
                <w:szCs w:val="18"/>
              </w:rPr>
              <w:t xml:space="preserve"> zwolnienia z o</w:t>
            </w:r>
            <w:r w:rsidR="00D674B4" w:rsidRPr="00E75B50">
              <w:rPr>
                <w:rFonts w:ascii="Arial" w:eastAsia="Times New Roman" w:hAnsi="Arial" w:cs="Arial"/>
                <w:sz w:val="18"/>
                <w:szCs w:val="18"/>
              </w:rPr>
              <w:t>płaty</w:t>
            </w:r>
            <w:r w:rsidR="0033022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844A2">
              <w:rPr>
                <w:rFonts w:ascii="Arial" w:eastAsia="Times New Roman" w:hAnsi="Arial" w:cs="Arial"/>
                <w:sz w:val="18"/>
                <w:szCs w:val="18"/>
              </w:rPr>
              <w:t>od osoby zamieszkującej nieruchomość:</w:t>
            </w:r>
            <w:r w:rsidR="00D674B4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0323E8C9" w14:textId="77777777" w:rsidR="00FE103D" w:rsidRDefault="00FE103D" w:rsidP="00D674B4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3A62AE8" w14:textId="77777777" w:rsidR="00FE103D" w:rsidRDefault="00FE103D" w:rsidP="00D674B4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8C8CF7D" w14:textId="77777777" w:rsidR="00A63742" w:rsidRDefault="00A63742" w:rsidP="00D674B4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ACCCAA5" w14:textId="4D426F12" w:rsidR="00A71669" w:rsidRPr="005F7DD2" w:rsidRDefault="00D674B4" w:rsidP="00D674B4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</w:t>
            </w:r>
            <w:r w:rsidR="00153C8C">
              <w:rPr>
                <w:rFonts w:ascii="Arial" w:eastAsia="Times New Roman" w:hAnsi="Arial" w:cs="Arial"/>
                <w:sz w:val="18"/>
                <w:szCs w:val="18"/>
              </w:rPr>
              <w:t>…………</w:t>
            </w:r>
            <w:r w:rsidR="00EE73D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 </w:t>
            </w:r>
            <w:r w:rsidR="00DC55A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39</w:t>
            </w:r>
            <w:r w:rsidR="00EE73D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               </w:t>
            </w:r>
          </w:p>
        </w:tc>
        <w:tc>
          <w:tcPr>
            <w:tcW w:w="34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D870CC9" w14:textId="348C3803" w:rsidR="00A63742" w:rsidRDefault="00EE73D4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Miesięczna kwota zwolnienia</w:t>
            </w:r>
            <w:r w:rsidR="00713D49">
              <w:rPr>
                <w:rFonts w:ascii="Arial" w:eastAsia="Times New Roman" w:hAnsi="Arial" w:cs="Arial"/>
                <w:sz w:val="18"/>
                <w:szCs w:val="18"/>
              </w:rPr>
              <w:t xml:space="preserve"> z opłaty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w zł (poz</w:t>
            </w:r>
            <w:r w:rsidR="00FB3AE0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 w:rsidR="006967C7">
              <w:rPr>
                <w:rFonts w:ascii="Arial" w:eastAsia="Times New Roman" w:hAnsi="Arial" w:cs="Arial"/>
                <w:sz w:val="18"/>
                <w:szCs w:val="18"/>
              </w:rPr>
              <w:t>38</w:t>
            </w:r>
            <w:r w:rsidR="00FB3AE0">
              <w:rPr>
                <w:rFonts w:ascii="Arial" w:eastAsia="Times New Roman" w:hAnsi="Arial" w:cs="Arial"/>
                <w:sz w:val="18"/>
                <w:szCs w:val="18"/>
              </w:rPr>
              <w:t>x</w:t>
            </w:r>
            <w:r w:rsidR="006967C7">
              <w:rPr>
                <w:rFonts w:ascii="Arial" w:eastAsia="Times New Roman" w:hAnsi="Arial" w:cs="Arial"/>
                <w:sz w:val="18"/>
                <w:szCs w:val="18"/>
              </w:rPr>
              <w:t>39</w:t>
            </w:r>
            <w:r w:rsidR="00105A5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14:paraId="610243C6" w14:textId="77777777" w:rsidR="00215FC2" w:rsidRDefault="00215FC2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EEEEB15" w14:textId="052732D9" w:rsidR="00215FC2" w:rsidRPr="00215FC2" w:rsidRDefault="00105A5F" w:rsidP="0034100B">
            <w:pP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</w:t>
            </w:r>
            <w:r w:rsidR="00153C8C">
              <w:rPr>
                <w:rFonts w:ascii="Arial" w:eastAsia="Times New Roman" w:hAnsi="Arial" w:cs="Arial"/>
                <w:sz w:val="18"/>
                <w:szCs w:val="18"/>
              </w:rPr>
              <w:t>………</w:t>
            </w:r>
            <w:r w:rsidR="006967C7">
              <w:rPr>
                <w:rFonts w:ascii="Arial" w:eastAsia="Times New Roman" w:hAnsi="Arial" w:cs="Arial"/>
                <w:sz w:val="18"/>
                <w:szCs w:val="18"/>
              </w:rPr>
              <w:t>..</w:t>
            </w:r>
            <w:r w:rsidR="00153C8C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="001A713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4</w:t>
            </w:r>
            <w:r w:rsidR="00DC55A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</w:tc>
      </w:tr>
      <w:tr w:rsidR="00A71669" w:rsidRPr="00505B3F" w14:paraId="05A04A2E" w14:textId="77777777" w:rsidTr="0010728E">
        <w:trPr>
          <w:cantSplit/>
          <w:trHeight w:hRule="exact" w:val="964"/>
        </w:trPr>
        <w:tc>
          <w:tcPr>
            <w:tcW w:w="1020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E155AA" w14:textId="77777777" w:rsidR="00A71669" w:rsidRPr="000C432C" w:rsidRDefault="006529BA" w:rsidP="0034100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43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3. </w:t>
            </w:r>
            <w:r w:rsidRPr="001717B9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Wyliczenie miesięcznej opłaty</w:t>
            </w:r>
            <w:r w:rsidRPr="000C43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za gospodarowanie odpadami komunalnymi w przypadku korzystania ze zwolnienia z części opłat</w:t>
            </w:r>
            <w:r w:rsidR="00CF326C" w:rsidRPr="000C43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y za gospodarowanie odpadami komunalnymi właścicieli nieruchomości </w:t>
            </w:r>
            <w:r w:rsidR="006D6B4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zabudowanych budynkami mieszkalnymi jednorodzinnymi kompostujących bioodpady stanowiące odpady komunalne w kompostowniku przydomowym</w:t>
            </w:r>
            <w:r w:rsidR="00CF326C" w:rsidRPr="000C43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7E3B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7E3B25" w:rsidRPr="00505B3F" w14:paraId="6DB2BB72" w14:textId="77777777" w:rsidTr="00554135">
        <w:trPr>
          <w:cantSplit/>
          <w:trHeight w:hRule="exact" w:val="1543"/>
        </w:trPr>
        <w:tc>
          <w:tcPr>
            <w:tcW w:w="340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4A7E01" w14:textId="61B4D67D" w:rsidR="00972D90" w:rsidRDefault="007E3B25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7E3B25">
              <w:rPr>
                <w:rFonts w:ascii="Arial" w:eastAsia="Times New Roman" w:hAnsi="Arial" w:cs="Arial"/>
                <w:sz w:val="18"/>
                <w:szCs w:val="18"/>
              </w:rPr>
              <w:t xml:space="preserve">Miesięczna </w:t>
            </w:r>
            <w:r w:rsidR="0068013A">
              <w:rPr>
                <w:rFonts w:ascii="Arial" w:eastAsia="Times New Roman" w:hAnsi="Arial" w:cs="Arial"/>
                <w:sz w:val="18"/>
                <w:szCs w:val="18"/>
              </w:rPr>
              <w:t>kwota opłaty</w:t>
            </w:r>
            <w:r w:rsidR="00972D90">
              <w:rPr>
                <w:rFonts w:ascii="Arial" w:eastAsia="Times New Roman" w:hAnsi="Arial" w:cs="Arial"/>
                <w:sz w:val="18"/>
                <w:szCs w:val="18"/>
              </w:rPr>
              <w:t xml:space="preserve"> za gospodarowanie odpadami komunalnymi</w:t>
            </w:r>
            <w:r w:rsidR="0068013A">
              <w:rPr>
                <w:rFonts w:ascii="Arial" w:eastAsia="Times New Roman" w:hAnsi="Arial" w:cs="Arial"/>
                <w:sz w:val="18"/>
                <w:szCs w:val="18"/>
              </w:rPr>
              <w:t xml:space="preserve"> w zł</w:t>
            </w:r>
            <w:r w:rsidR="00D6740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68013A">
              <w:rPr>
                <w:rFonts w:ascii="Arial" w:eastAsia="Times New Roman" w:hAnsi="Arial" w:cs="Arial"/>
                <w:sz w:val="18"/>
                <w:szCs w:val="18"/>
              </w:rPr>
              <w:t>(z poz.3</w:t>
            </w:r>
            <w:r w:rsidR="00C8162E">
              <w:rPr>
                <w:rFonts w:ascii="Arial" w:eastAsia="Times New Roman" w:hAnsi="Arial" w:cs="Arial"/>
                <w:sz w:val="18"/>
                <w:szCs w:val="18"/>
              </w:rPr>
              <w:t>6</w:t>
            </w:r>
            <w:r w:rsidR="0068013A"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  <w:p w14:paraId="51D0EE83" w14:textId="77777777" w:rsidR="00554135" w:rsidRDefault="00554135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575B050F" w14:textId="05110362" w:rsidR="001A713F" w:rsidRPr="00972D90" w:rsidRDefault="001A713F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</w:t>
            </w:r>
            <w:r w:rsidR="0010728E">
              <w:rPr>
                <w:rFonts w:ascii="Arial" w:eastAsia="Times New Roman" w:hAnsi="Arial" w:cs="Arial"/>
                <w:sz w:val="18"/>
                <w:szCs w:val="18"/>
              </w:rPr>
              <w:t>…</w:t>
            </w:r>
            <w:r w:rsidR="00554135">
              <w:rPr>
                <w:rFonts w:ascii="Arial" w:eastAsia="Times New Roman" w:hAnsi="Arial" w:cs="Arial"/>
                <w:sz w:val="18"/>
                <w:szCs w:val="18"/>
              </w:rPr>
              <w:t>..…………</w:t>
            </w:r>
            <w:r w:rsidR="00C8162E">
              <w:rPr>
                <w:rFonts w:ascii="Arial" w:eastAsia="Times New Roman" w:hAnsi="Arial" w:cs="Arial"/>
                <w:sz w:val="18"/>
                <w:szCs w:val="18"/>
              </w:rPr>
              <w:t>..</w:t>
            </w:r>
            <w:r w:rsidR="00554135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4</w:t>
            </w:r>
            <w:r w:rsidR="00DC55A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</w:tc>
        <w:tc>
          <w:tcPr>
            <w:tcW w:w="340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9DDF8C0" w14:textId="04F89BB3" w:rsidR="00260B85" w:rsidRDefault="00EA0891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EA0891">
              <w:rPr>
                <w:rFonts w:ascii="Arial" w:eastAsia="Times New Roman" w:hAnsi="Arial" w:cs="Arial"/>
                <w:sz w:val="18"/>
                <w:szCs w:val="18"/>
              </w:rPr>
              <w:t>Miesięczna kwota zwolnienia</w:t>
            </w:r>
            <w:r w:rsidR="0030476B">
              <w:rPr>
                <w:rFonts w:ascii="Arial" w:eastAsia="Times New Roman" w:hAnsi="Arial" w:cs="Arial"/>
                <w:sz w:val="18"/>
                <w:szCs w:val="18"/>
              </w:rPr>
              <w:t xml:space="preserve"> z opłaty</w:t>
            </w:r>
            <w:r w:rsidR="001717B9">
              <w:rPr>
                <w:rFonts w:ascii="Arial" w:eastAsia="Times New Roman" w:hAnsi="Arial" w:cs="Arial"/>
                <w:sz w:val="18"/>
                <w:szCs w:val="18"/>
              </w:rPr>
              <w:t xml:space="preserve"> w</w:t>
            </w:r>
            <w:r w:rsidR="003047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A0891">
              <w:rPr>
                <w:rFonts w:ascii="Arial" w:eastAsia="Times New Roman" w:hAnsi="Arial" w:cs="Arial"/>
                <w:sz w:val="18"/>
                <w:szCs w:val="18"/>
              </w:rPr>
              <w:t>zł</w:t>
            </w:r>
            <w:r w:rsidR="00713D4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A0891">
              <w:rPr>
                <w:rFonts w:ascii="Arial" w:eastAsia="Times New Roman" w:hAnsi="Arial" w:cs="Arial"/>
                <w:sz w:val="18"/>
                <w:szCs w:val="18"/>
              </w:rPr>
              <w:t>(poz.</w:t>
            </w:r>
            <w:r w:rsidR="00255882">
              <w:rPr>
                <w:rFonts w:ascii="Arial" w:eastAsia="Times New Roman" w:hAnsi="Arial" w:cs="Arial"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="0030476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339CB199" w14:textId="77777777" w:rsidR="00554135" w:rsidRDefault="00554135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D55F7E0" w14:textId="037A9DF5" w:rsidR="00234DC6" w:rsidRPr="00234DC6" w:rsidRDefault="009269E1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554135"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4</w:t>
            </w:r>
            <w:r w:rsidR="00DC55AD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  <w:p w14:paraId="0613162F" w14:textId="77777777" w:rsidR="0068013A" w:rsidRDefault="0068013A" w:rsidP="0034100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546B954" w14:textId="77777777" w:rsidR="0068013A" w:rsidRDefault="0068013A" w:rsidP="0034100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540A475" w14:textId="77777777" w:rsidR="0068013A" w:rsidRDefault="0068013A" w:rsidP="0034100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BF1E748" w14:textId="77777777" w:rsidR="0068013A" w:rsidRPr="000C432C" w:rsidRDefault="0068013A" w:rsidP="0034100B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A4299A3" w14:textId="22065FC9" w:rsidR="00907AB8" w:rsidRDefault="00C56F1C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9269E1" w:rsidRPr="009269E1">
              <w:rPr>
                <w:rFonts w:ascii="Arial" w:eastAsia="Times New Roman" w:hAnsi="Arial" w:cs="Arial"/>
                <w:sz w:val="18"/>
                <w:szCs w:val="18"/>
              </w:rPr>
              <w:t>iesięczna kwota opłaty za gospodarowanie odpadami komunalnymi w zł</w:t>
            </w:r>
            <w:r w:rsidR="00CD4BF2">
              <w:rPr>
                <w:rFonts w:ascii="Arial" w:eastAsia="Times New Roman" w:hAnsi="Arial" w:cs="Arial"/>
                <w:sz w:val="18"/>
                <w:szCs w:val="18"/>
              </w:rPr>
              <w:t xml:space="preserve"> po odliczeniu zwolnienia</w:t>
            </w:r>
            <w:r w:rsidR="009269E1" w:rsidRPr="009269E1">
              <w:rPr>
                <w:rFonts w:ascii="Arial" w:eastAsia="Times New Roman" w:hAnsi="Arial" w:cs="Arial"/>
                <w:sz w:val="18"/>
                <w:szCs w:val="18"/>
              </w:rPr>
              <w:t xml:space="preserve"> (poz. 4</w:t>
            </w:r>
            <w:r w:rsidR="00255882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9269E1" w:rsidRPr="009269E1">
              <w:rPr>
                <w:rFonts w:ascii="Arial" w:eastAsia="Times New Roman" w:hAnsi="Arial" w:cs="Arial"/>
                <w:sz w:val="18"/>
                <w:szCs w:val="18"/>
              </w:rPr>
              <w:t>-4</w:t>
            </w:r>
            <w:r w:rsidR="00255882">
              <w:rPr>
                <w:rFonts w:ascii="Arial" w:eastAsia="Times New Roman" w:hAnsi="Arial" w:cs="Arial"/>
                <w:sz w:val="18"/>
                <w:szCs w:val="18"/>
              </w:rPr>
              <w:t>2</w:t>
            </w:r>
            <w:r w:rsidR="00350DB9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  <w:p w14:paraId="780CCBF1" w14:textId="77777777" w:rsidR="00907AB8" w:rsidRDefault="00907AB8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DF8D291" w14:textId="2423FE4E" w:rsidR="009269E1" w:rsidRPr="00D67409" w:rsidRDefault="00907AB8" w:rsidP="0034100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</w:t>
            </w:r>
            <w:r w:rsidR="00C8162E">
              <w:rPr>
                <w:rFonts w:ascii="Arial" w:eastAsia="Times New Roman" w:hAnsi="Arial" w:cs="Arial"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..</w:t>
            </w:r>
            <w:r w:rsidR="00D6740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4</w:t>
            </w:r>
            <w:r w:rsidR="00C8162E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3</w:t>
            </w:r>
            <w:r w:rsidR="00D67409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</w:tc>
      </w:tr>
      <w:tr w:rsidR="005F766B" w:rsidRPr="00505B3F" w14:paraId="57E90F6D" w14:textId="77777777" w:rsidTr="00922AC1">
        <w:trPr>
          <w:cantSplit/>
          <w:trHeight w:hRule="exact" w:val="893"/>
        </w:trPr>
        <w:tc>
          <w:tcPr>
            <w:tcW w:w="10207" w:type="dxa"/>
            <w:gridSpan w:val="1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DFC25" w14:textId="3B5E3B3C" w:rsidR="005F766B" w:rsidRDefault="001C74EF" w:rsidP="005F766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Miesięczna kwota opłaty </w:t>
            </w:r>
            <w:r w:rsidR="005F766B">
              <w:rPr>
                <w:rFonts w:ascii="Arial" w:eastAsia="Times New Roman" w:hAnsi="Arial" w:cs="Arial"/>
                <w:sz w:val="18"/>
                <w:szCs w:val="18"/>
              </w:rPr>
              <w:t xml:space="preserve">za gospodarowanie odpadami komunalnymi wynosi </w:t>
            </w:r>
            <w:r w:rsidR="005F766B" w:rsidRPr="007B343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słownie</w:t>
            </w:r>
            <w:r w:rsidR="007B3436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:</w:t>
            </w:r>
            <w:r w:rsidR="005F766B">
              <w:rPr>
                <w:rFonts w:ascii="Arial" w:eastAsia="Times New Roman" w:hAnsi="Arial" w:cs="Arial"/>
                <w:sz w:val="18"/>
                <w:szCs w:val="18"/>
              </w:rPr>
              <w:t xml:space="preserve"> (poz.</w:t>
            </w:r>
            <w:r w:rsidR="001E04F4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="009468F3">
              <w:rPr>
                <w:rFonts w:ascii="Arial" w:eastAsia="Times New Roman" w:hAnsi="Arial" w:cs="Arial"/>
                <w:sz w:val="18"/>
                <w:szCs w:val="18"/>
              </w:rPr>
              <w:t>3</w:t>
            </w:r>
            <w:r w:rsidR="005F766B"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  <w:p w14:paraId="054F21D6" w14:textId="77777777" w:rsidR="00442E39" w:rsidRDefault="00442E39" w:rsidP="005F766B">
            <w:pPr>
              <w:pStyle w:val="Bezodstpw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47D1D51A" w14:textId="64476459" w:rsidR="005F766B" w:rsidRPr="001E1497" w:rsidRDefault="005F766B" w:rsidP="005F766B">
            <w:pPr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……………………………………………………………………………………………………………………. zł</w:t>
            </w:r>
            <w:r w:rsidR="001E04F4">
              <w:rPr>
                <w:rFonts w:ascii="Arial" w:eastAsia="Times New Roman" w:hAnsi="Arial" w:cs="Arial"/>
                <w:sz w:val="18"/>
                <w:szCs w:val="18"/>
              </w:rPr>
              <w:t xml:space="preserve">   </w:t>
            </w:r>
            <w:r w:rsidR="001E04F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 xml:space="preserve">                                                 4</w:t>
            </w:r>
            <w:r w:rsidR="009468F3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4</w:t>
            </w:r>
            <w:r w:rsidR="001E04F4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.</w:t>
            </w:r>
          </w:p>
        </w:tc>
      </w:tr>
      <w:tr w:rsidR="0034100B" w:rsidRPr="00505B3F" w14:paraId="1048B9CB" w14:textId="77777777" w:rsidTr="00C861DF">
        <w:trPr>
          <w:cantSplit/>
          <w:trHeight w:val="502"/>
        </w:trPr>
        <w:tc>
          <w:tcPr>
            <w:tcW w:w="10207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019F4B" w14:textId="77777777" w:rsidR="0034100B" w:rsidRPr="00505B3F" w:rsidRDefault="0034100B" w:rsidP="0034100B">
            <w:pPr>
              <w:keepNext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lastRenderedPageBreak/>
              <w:t>G</w:t>
            </w:r>
            <w:r w:rsidRPr="00505B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. UWAGI WŁAŚCICIELA NIERUCHOMOŚCI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:                  </w:t>
            </w:r>
            <w:r w:rsidRPr="00505B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                   </w:t>
            </w: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 </w:t>
            </w:r>
            <w:r w:rsidRPr="00505B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                                                          </w:t>
            </w:r>
          </w:p>
        </w:tc>
      </w:tr>
      <w:tr w:rsidR="0034100B" w:rsidRPr="00505B3F" w14:paraId="11A0B1E7" w14:textId="77777777" w:rsidTr="00C861DF">
        <w:trPr>
          <w:cantSplit/>
          <w:trHeight w:val="1399"/>
        </w:trPr>
        <w:tc>
          <w:tcPr>
            <w:tcW w:w="10207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0C6767" w14:textId="77777777" w:rsidR="0034100B" w:rsidRDefault="0034100B" w:rsidP="0034100B">
            <w:pPr>
              <w:rPr>
                <w:rFonts w:ascii="Calibri" w:eastAsia="Times New Roman" w:hAnsi="Calibri" w:cs="Calibri"/>
              </w:rPr>
            </w:pPr>
          </w:p>
          <w:p w14:paraId="63E7BF45" w14:textId="77777777" w:rsidR="0034100B" w:rsidRDefault="0034100B" w:rsidP="0034100B">
            <w:pPr>
              <w:rPr>
                <w:rFonts w:ascii="Calibri" w:eastAsia="Times New Roman" w:hAnsi="Calibri" w:cs="Calibri"/>
              </w:rPr>
            </w:pPr>
          </w:p>
          <w:p w14:paraId="4CA1A6A3" w14:textId="77777777" w:rsidR="00265460" w:rsidRDefault="00265460" w:rsidP="0034100B">
            <w:pPr>
              <w:rPr>
                <w:rFonts w:ascii="Calibri" w:eastAsia="Times New Roman" w:hAnsi="Calibri" w:cs="Calibri"/>
              </w:rPr>
            </w:pPr>
          </w:p>
          <w:p w14:paraId="70829C9E" w14:textId="77777777" w:rsidR="00C56F1C" w:rsidRDefault="00C56F1C" w:rsidP="0034100B">
            <w:pPr>
              <w:rPr>
                <w:rFonts w:ascii="Calibri" w:eastAsia="Times New Roman" w:hAnsi="Calibri" w:cs="Calibri"/>
              </w:rPr>
            </w:pPr>
          </w:p>
          <w:p w14:paraId="5DBF5EB2" w14:textId="50F5E217" w:rsidR="0034100B" w:rsidRPr="00020E7C" w:rsidRDefault="00020E7C" w:rsidP="0034100B">
            <w:pPr>
              <w:rPr>
                <w:rFonts w:ascii="Calibri" w:eastAsia="Times New Roman" w:hAnsi="Calibri" w:cs="Calibri"/>
                <w:vertAlign w:val="superscript"/>
              </w:rPr>
            </w:pPr>
            <w:r>
              <w:rPr>
                <w:rFonts w:ascii="Calibri" w:eastAsia="Times New Roman" w:hAnsi="Calibri" w:cs="Calibri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0A79">
              <w:rPr>
                <w:rFonts w:ascii="Calibri" w:eastAsia="Times New Roman" w:hAnsi="Calibri" w:cs="Calibri"/>
                <w:vertAlign w:val="superscript"/>
              </w:rPr>
              <w:t xml:space="preserve">  </w:t>
            </w:r>
            <w:r>
              <w:rPr>
                <w:rFonts w:ascii="Calibri" w:eastAsia="Times New Roman" w:hAnsi="Calibri" w:cs="Calibri"/>
                <w:vertAlign w:val="superscript"/>
              </w:rPr>
              <w:t xml:space="preserve">     4</w:t>
            </w:r>
            <w:r w:rsidR="00A025F8">
              <w:rPr>
                <w:rFonts w:ascii="Calibri" w:eastAsia="Times New Roman" w:hAnsi="Calibri" w:cs="Calibri"/>
                <w:vertAlign w:val="superscript"/>
              </w:rPr>
              <w:t>5</w:t>
            </w:r>
            <w:r>
              <w:rPr>
                <w:rFonts w:ascii="Calibri" w:eastAsia="Times New Roman" w:hAnsi="Calibri" w:cs="Calibri"/>
                <w:vertAlign w:val="superscript"/>
              </w:rPr>
              <w:t>.</w:t>
            </w:r>
          </w:p>
        </w:tc>
      </w:tr>
      <w:tr w:rsidR="0034100B" w:rsidRPr="00505B3F" w14:paraId="0964034A" w14:textId="77777777" w:rsidTr="00C861DF">
        <w:trPr>
          <w:cantSplit/>
          <w:trHeight w:val="502"/>
        </w:trPr>
        <w:tc>
          <w:tcPr>
            <w:tcW w:w="10207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59939" w14:textId="77777777" w:rsidR="0034100B" w:rsidRPr="00505B3F" w:rsidRDefault="0034100B" w:rsidP="0034100B">
            <w:pPr>
              <w:keepNext/>
              <w:suppressAutoHyphens/>
              <w:autoSpaceDE w:val="0"/>
              <w:autoSpaceDN w:val="0"/>
              <w:spacing w:after="0" w:line="276" w:lineRule="auto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H</w:t>
            </w:r>
            <w:r w:rsidRPr="00505B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. </w:t>
            </w:r>
            <w:r w:rsidR="005847A1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MIEJSCOWOŚĆ</w:t>
            </w:r>
            <w:r w:rsidR="000E010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, </w:t>
            </w:r>
            <w:r w:rsidR="006925B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DATA I </w:t>
            </w:r>
            <w:r w:rsidRPr="00505B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PODPIS SKŁADAJĄCEGO DEKLARACJĘ </w:t>
            </w:r>
            <w:r w:rsidR="006925BD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:</w:t>
            </w:r>
            <w:r w:rsidRPr="00505B3F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 xml:space="preserve">                                                                      </w:t>
            </w:r>
            <w:r w:rsidRPr="00505B3F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 </w:t>
            </w:r>
          </w:p>
        </w:tc>
      </w:tr>
      <w:tr w:rsidR="0034100B" w:rsidRPr="00505B3F" w14:paraId="4722EB1B" w14:textId="77777777" w:rsidTr="00C861DF">
        <w:trPr>
          <w:cantSplit/>
          <w:trHeight w:val="2277"/>
        </w:trPr>
        <w:tc>
          <w:tcPr>
            <w:tcW w:w="10207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DEF0B8" w14:textId="77777777" w:rsidR="0034100B" w:rsidRDefault="0034100B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6FC59D94" w14:textId="77777777" w:rsidR="0034100B" w:rsidRDefault="0034100B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B3B35B3" w14:textId="77777777" w:rsidR="0068666B" w:rsidRDefault="0068666B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7987BC1C" w14:textId="77777777" w:rsidR="0068666B" w:rsidRDefault="0068666B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7488531" w14:textId="77777777" w:rsidR="008C3564" w:rsidRPr="00505B3F" w:rsidRDefault="008C3564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42A8EED" w14:textId="77777777" w:rsidR="0034100B" w:rsidRPr="00505B3F" w:rsidRDefault="0034100B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FBA0A0A" w14:textId="77777777" w:rsidR="0034100B" w:rsidRPr="00505B3F" w:rsidRDefault="0034100B" w:rsidP="0034100B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………………………………………                                ………………………….………..………………..</w:t>
            </w:r>
          </w:p>
          <w:p w14:paraId="2F2009B6" w14:textId="77777777" w:rsidR="00F31F68" w:rsidRDefault="0034100B" w:rsidP="0034100B">
            <w:pPr>
              <w:suppressAutoHyphens/>
              <w:autoSpaceDE w:val="0"/>
              <w:autoSpaceDN w:val="0"/>
              <w:spacing w:after="20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505B3F">
              <w:rPr>
                <w:rFonts w:ascii="Arial" w:eastAsia="Times New Roman" w:hAnsi="Arial" w:cs="Arial"/>
                <w:sz w:val="16"/>
                <w:szCs w:val="16"/>
              </w:rPr>
              <w:t xml:space="preserve">                                   (miejscowość i data)                                                                               (czytelny podpis*/ podpis (pieczęć)</w:t>
            </w:r>
            <w:r w:rsidRPr="00505B3F">
              <w:rPr>
                <w:rFonts w:ascii="Arial" w:eastAsia="Times New Roman" w:hAnsi="Arial" w:cs="Arial"/>
                <w:sz w:val="20"/>
                <w:szCs w:val="20"/>
              </w:rPr>
              <w:t xml:space="preserve">**             </w:t>
            </w:r>
          </w:p>
          <w:p w14:paraId="7B214A0E" w14:textId="10E8AC95" w:rsidR="0034100B" w:rsidRPr="00F31F68" w:rsidRDefault="00F31F68" w:rsidP="0034100B">
            <w:pPr>
              <w:suppressAutoHyphens/>
              <w:autoSpaceDE w:val="0"/>
              <w:autoSpaceDN w:val="0"/>
              <w:spacing w:after="200" w:line="240" w:lineRule="auto"/>
              <w:textAlignment w:val="baseline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="00820A79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F31F68">
              <w:rPr>
                <w:rFonts w:eastAsia="Times New Roman" w:cstheme="minorHAnsi"/>
                <w:sz w:val="20"/>
                <w:szCs w:val="20"/>
                <w:vertAlign w:val="superscript"/>
              </w:rPr>
              <w:t>4</w:t>
            </w:r>
            <w:r w:rsidR="00A025F8">
              <w:rPr>
                <w:rFonts w:eastAsia="Times New Roman" w:cstheme="minorHAnsi"/>
                <w:sz w:val="20"/>
                <w:szCs w:val="20"/>
                <w:vertAlign w:val="superscript"/>
              </w:rPr>
              <w:t>6</w:t>
            </w:r>
            <w:r w:rsidRPr="00F31F68">
              <w:rPr>
                <w:rFonts w:eastAsia="Times New Roman" w:cstheme="minorHAnsi"/>
                <w:sz w:val="20"/>
                <w:szCs w:val="20"/>
                <w:vertAlign w:val="superscript"/>
              </w:rPr>
              <w:t>.</w:t>
            </w:r>
            <w:r w:rsidR="0034100B" w:rsidRPr="00F31F68">
              <w:rPr>
                <w:rFonts w:eastAsia="Times New Roman" w:cstheme="minorHAnsi"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</w:tc>
      </w:tr>
      <w:tr w:rsidR="0034100B" w:rsidRPr="00505B3F" w14:paraId="66A10376" w14:textId="77777777" w:rsidTr="00C861DF">
        <w:trPr>
          <w:cantSplit/>
          <w:trHeight w:val="502"/>
        </w:trPr>
        <w:tc>
          <w:tcPr>
            <w:tcW w:w="10207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A23391" w14:textId="77777777" w:rsidR="0034100B" w:rsidRPr="00505B3F" w:rsidRDefault="0034100B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  <w:r w:rsidRPr="00505B3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. ADNOTACJE ORGANU:                                                                                                                                   </w:t>
            </w:r>
          </w:p>
        </w:tc>
      </w:tr>
      <w:tr w:rsidR="0034100B" w:rsidRPr="00505B3F" w14:paraId="0440A231" w14:textId="77777777" w:rsidTr="00C861DF">
        <w:trPr>
          <w:cantSplit/>
          <w:trHeight w:val="502"/>
        </w:trPr>
        <w:tc>
          <w:tcPr>
            <w:tcW w:w="10207" w:type="dxa"/>
            <w:gridSpan w:val="1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EB223" w14:textId="77777777" w:rsidR="0034100B" w:rsidRPr="00505B3F" w:rsidRDefault="0034100B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0D4D49D" w14:textId="77777777" w:rsidR="0034100B" w:rsidRDefault="0034100B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6FED5416" w14:textId="77777777" w:rsidR="0034100B" w:rsidRDefault="0034100B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7EBFD403" w14:textId="77777777" w:rsidR="0034100B" w:rsidRDefault="0034100B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0357964" w14:textId="77777777" w:rsidR="00265460" w:rsidRDefault="00265460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3E7EC65F" w14:textId="77777777" w:rsidR="00265460" w:rsidRPr="00505B3F" w:rsidRDefault="00265460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08D0A92" w14:textId="77777777" w:rsidR="0034100B" w:rsidRPr="00505B3F" w:rsidRDefault="0034100B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DDB57A2" w14:textId="77777777" w:rsidR="0034100B" w:rsidRPr="00022DA2" w:rsidRDefault="00022DA2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42BDBE77" w14:textId="0CEB9377" w:rsidR="0034100B" w:rsidRPr="00022DA2" w:rsidRDefault="00022DA2" w:rsidP="0034100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vertAlign w:val="superscript"/>
              </w:rPr>
            </w:pPr>
            <w:r w:rsidRPr="00022DA2"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0A79"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  </w:t>
            </w:r>
            <w:r w:rsidRPr="00022DA2"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         </w:t>
            </w:r>
            <w:r w:rsidR="00D23136"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  </w:t>
            </w:r>
            <w:r w:rsidRPr="00022DA2">
              <w:rPr>
                <w:rFonts w:eastAsia="Times New Roman" w:cstheme="minorHAnsi"/>
                <w:sz w:val="20"/>
                <w:szCs w:val="20"/>
                <w:vertAlign w:val="superscript"/>
              </w:rPr>
              <w:t xml:space="preserve">       </w:t>
            </w:r>
            <w:r w:rsidR="00D23136">
              <w:rPr>
                <w:rFonts w:eastAsia="Times New Roman" w:cstheme="minorHAnsi"/>
                <w:sz w:val="20"/>
                <w:szCs w:val="20"/>
                <w:vertAlign w:val="superscript"/>
              </w:rPr>
              <w:t>4</w:t>
            </w:r>
            <w:r w:rsidR="00A025F8">
              <w:rPr>
                <w:rFonts w:eastAsia="Times New Roman" w:cstheme="minorHAnsi"/>
                <w:sz w:val="20"/>
                <w:szCs w:val="20"/>
                <w:vertAlign w:val="superscript"/>
              </w:rPr>
              <w:t>7.</w:t>
            </w:r>
          </w:p>
        </w:tc>
      </w:tr>
    </w:tbl>
    <w:p w14:paraId="3E9AE5CD" w14:textId="77777777" w:rsidR="008F6864" w:rsidRDefault="008F6864" w:rsidP="00272CED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76EC58F" w14:textId="77777777" w:rsidR="00C739F4" w:rsidRPr="00FC1F67" w:rsidRDefault="00C739F4" w:rsidP="00630CEA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C1F67">
        <w:rPr>
          <w:rFonts w:ascii="Times New Roman" w:hAnsi="Times New Roman" w:cs="Times New Roman"/>
          <w:b/>
          <w:sz w:val="18"/>
          <w:szCs w:val="18"/>
          <w:u w:val="single"/>
        </w:rPr>
        <w:t>Pouczeni</w:t>
      </w:r>
      <w:r w:rsidR="00630CEA" w:rsidRPr="00FC1F67">
        <w:rPr>
          <w:rFonts w:ascii="Times New Roman" w:hAnsi="Times New Roman" w:cs="Times New Roman"/>
          <w:b/>
          <w:sz w:val="18"/>
          <w:szCs w:val="18"/>
          <w:u w:val="single"/>
        </w:rPr>
        <w:t>e</w:t>
      </w:r>
      <w:r w:rsidRPr="00FC1F67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14:paraId="4F9DE1DB" w14:textId="713D2D1B" w:rsidR="00987D00" w:rsidRPr="00FC1F67" w:rsidRDefault="00C739F4" w:rsidP="00630CEA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1F67">
        <w:rPr>
          <w:rFonts w:ascii="Times New Roman" w:hAnsi="Times New Roman" w:cs="Times New Roman"/>
          <w:bCs/>
          <w:sz w:val="18"/>
          <w:szCs w:val="18"/>
        </w:rPr>
        <w:t xml:space="preserve">1.Właściciele nieruchomości położonych na terenie Gminy </w:t>
      </w:r>
      <w:r w:rsidR="00630CEA" w:rsidRPr="00FC1F67">
        <w:rPr>
          <w:rFonts w:ascii="Times New Roman" w:hAnsi="Times New Roman" w:cs="Times New Roman"/>
          <w:bCs/>
          <w:sz w:val="18"/>
          <w:szCs w:val="18"/>
        </w:rPr>
        <w:t>Żytno</w:t>
      </w:r>
      <w:r w:rsidRPr="00FC1F67">
        <w:rPr>
          <w:rFonts w:ascii="Times New Roman" w:hAnsi="Times New Roman" w:cs="Times New Roman"/>
          <w:bCs/>
          <w:sz w:val="18"/>
          <w:szCs w:val="18"/>
        </w:rPr>
        <w:t>, na których zamieszkują mieszkańcy zobowiązani są uiszczać opłatę za gospodarowanie odpadami komunalnymi, a w przypadku nie wpłacenia w obowiązujących terminach kwoty wynikającej z niniejszej deklaracji lub wpłaceniu jej w niepełnej wysokości niniejsza deklaracja stanowi podstawę do wystawienia tytułu wykonawczego zgodnie z przepisami</w:t>
      </w:r>
      <w:r w:rsidR="00550B7C" w:rsidRPr="00FC1F6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C1F67">
        <w:rPr>
          <w:rFonts w:ascii="Times New Roman" w:hAnsi="Times New Roman" w:cs="Times New Roman"/>
          <w:bCs/>
          <w:sz w:val="18"/>
          <w:szCs w:val="18"/>
        </w:rPr>
        <w:t>ustawy z dnia 17 czerwca 1966 roku o postępowaniu egzekucyjnym w administracji (</w:t>
      </w:r>
      <w:r w:rsidR="001F48C8">
        <w:rPr>
          <w:rFonts w:ascii="Times New Roman" w:hAnsi="Times New Roman" w:cs="Times New Roman"/>
          <w:bCs/>
          <w:sz w:val="18"/>
          <w:szCs w:val="18"/>
        </w:rPr>
        <w:t xml:space="preserve">t. j. </w:t>
      </w:r>
      <w:r w:rsidRPr="00FC1F67">
        <w:rPr>
          <w:rFonts w:ascii="Times New Roman" w:hAnsi="Times New Roman" w:cs="Times New Roman"/>
          <w:bCs/>
          <w:sz w:val="18"/>
          <w:szCs w:val="18"/>
        </w:rPr>
        <w:t>Dz. U. z 20</w:t>
      </w:r>
      <w:r w:rsidR="001C292C">
        <w:rPr>
          <w:rFonts w:ascii="Times New Roman" w:hAnsi="Times New Roman" w:cs="Times New Roman"/>
          <w:bCs/>
          <w:sz w:val="18"/>
          <w:szCs w:val="18"/>
        </w:rPr>
        <w:t>20</w:t>
      </w:r>
      <w:r w:rsidRPr="00FC1F67">
        <w:rPr>
          <w:rFonts w:ascii="Times New Roman" w:hAnsi="Times New Roman" w:cs="Times New Roman"/>
          <w:bCs/>
          <w:sz w:val="18"/>
          <w:szCs w:val="18"/>
        </w:rPr>
        <w:t xml:space="preserve"> roku</w:t>
      </w:r>
      <w:r w:rsidR="00550B7C" w:rsidRPr="00FC1F6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C1F67">
        <w:rPr>
          <w:rFonts w:ascii="Times New Roman" w:hAnsi="Times New Roman" w:cs="Times New Roman"/>
          <w:bCs/>
          <w:sz w:val="18"/>
          <w:szCs w:val="18"/>
        </w:rPr>
        <w:t>poz. 14</w:t>
      </w:r>
      <w:r w:rsidR="001C292C">
        <w:rPr>
          <w:rFonts w:ascii="Times New Roman" w:hAnsi="Times New Roman" w:cs="Times New Roman"/>
          <w:bCs/>
          <w:sz w:val="18"/>
          <w:szCs w:val="18"/>
        </w:rPr>
        <w:t>27</w:t>
      </w:r>
      <w:r w:rsidRPr="00FC1F67">
        <w:rPr>
          <w:rFonts w:ascii="Times New Roman" w:hAnsi="Times New Roman" w:cs="Times New Roman"/>
          <w:bCs/>
          <w:sz w:val="18"/>
          <w:szCs w:val="18"/>
        </w:rPr>
        <w:t xml:space="preserve"> ze zm.)</w:t>
      </w:r>
    </w:p>
    <w:p w14:paraId="76EE5F67" w14:textId="6A76F90C" w:rsidR="00A7054B" w:rsidRPr="00FC1F67" w:rsidRDefault="00964C54" w:rsidP="000406EC">
      <w:pPr>
        <w:jc w:val="both"/>
        <w:rPr>
          <w:rFonts w:ascii="Times New Roman" w:eastAsiaTheme="minorHAnsi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FC1F67">
        <w:rPr>
          <w:rFonts w:ascii="Times New Roman" w:hAnsi="Times New Roman" w:cs="Times New Roman"/>
          <w:sz w:val="18"/>
          <w:szCs w:val="18"/>
        </w:rPr>
        <w:t>.Właściciel nieruchomości</w:t>
      </w:r>
      <w:r w:rsidR="00987D00" w:rsidRPr="00FC1F67">
        <w:rPr>
          <w:rFonts w:ascii="Times New Roman" w:hAnsi="Times New Roman" w:cs="Times New Roman"/>
          <w:sz w:val="18"/>
          <w:szCs w:val="18"/>
        </w:rPr>
        <w:t xml:space="preserve"> </w:t>
      </w:r>
      <w:r w:rsidR="00987D00" w:rsidRPr="00FC1F67">
        <w:rPr>
          <w:rFonts w:ascii="Times New Roman" w:eastAsiaTheme="minorHAnsi" w:hAnsi="Times New Roman" w:cs="Times New Roman"/>
          <w:sz w:val="18"/>
          <w:szCs w:val="18"/>
        </w:rPr>
        <w:t>to także współwłaściciel, użytkownik wieczysty oraz jednostka organizacyjna</w:t>
      </w:r>
      <w:r w:rsidR="00987D00" w:rsidRPr="00FC1F67">
        <w:rPr>
          <w:rFonts w:ascii="Times New Roman" w:eastAsiaTheme="minorHAnsi" w:hAnsi="Times New Roman" w:cs="Times New Roman"/>
          <w:sz w:val="18"/>
          <w:szCs w:val="18"/>
        </w:rPr>
        <w:br/>
        <w:t>i osoba posiadająca nieruchomość w zarządzie lub użytkowaniu, a także inny podmiot władający</w:t>
      </w:r>
      <w:r w:rsidR="000406EC" w:rsidRPr="00FC1F67">
        <w:rPr>
          <w:rFonts w:ascii="Times New Roman" w:eastAsiaTheme="minorHAnsi" w:hAnsi="Times New Roman" w:cs="Times New Roman"/>
          <w:sz w:val="18"/>
          <w:szCs w:val="18"/>
        </w:rPr>
        <w:t xml:space="preserve"> </w:t>
      </w:r>
      <w:r w:rsidR="00987D00" w:rsidRPr="00FC1F67">
        <w:rPr>
          <w:rFonts w:ascii="Times New Roman" w:eastAsiaTheme="minorHAnsi" w:hAnsi="Times New Roman" w:cs="Times New Roman"/>
          <w:sz w:val="18"/>
          <w:szCs w:val="18"/>
        </w:rPr>
        <w:t>nieruchomością.</w:t>
      </w:r>
    </w:p>
    <w:p w14:paraId="31CEF23F" w14:textId="77777777" w:rsidR="00A7054B" w:rsidRPr="00FC1F67" w:rsidRDefault="000406EC" w:rsidP="00A7054B">
      <w:pPr>
        <w:jc w:val="both"/>
        <w:rPr>
          <w:rFonts w:ascii="Times New Roman" w:eastAsiaTheme="minorHAnsi" w:hAnsi="Times New Roman" w:cs="Times New Roman"/>
          <w:sz w:val="18"/>
          <w:szCs w:val="18"/>
        </w:rPr>
      </w:pPr>
      <w:r w:rsidRPr="00FC1F67">
        <w:rPr>
          <w:rFonts w:ascii="Times New Roman" w:eastAsiaTheme="minorHAnsi" w:hAnsi="Times New Roman" w:cs="Times New Roman"/>
          <w:b/>
          <w:bCs/>
          <w:sz w:val="18"/>
          <w:szCs w:val="18"/>
        </w:rPr>
        <w:t>3</w:t>
      </w:r>
      <w:r w:rsidR="00987D00" w:rsidRPr="00FC1F67">
        <w:rPr>
          <w:rFonts w:ascii="Times New Roman" w:eastAsiaTheme="minorHAnsi" w:hAnsi="Times New Roman" w:cs="Times New Roman"/>
          <w:sz w:val="18"/>
          <w:szCs w:val="18"/>
        </w:rPr>
        <w:t>.W przypadku nie złożenia deklaracji o wysokości opłaty za gospodarowanie odpadami komunalnymi albo uzasadnionych wątpliwości co do danych zawartych w deklaracji organ przyjmujący deklarację określi, w drodze decyzji, wysokość opłaty za gospodarowanie odpadami komunalnymi, biorąc pod uwagę dostępne dane właściwe dla wybranej przez Radę Gminy metody, a w przypadku ich braku - uzasadnione szacunki, w tym, w przypadku nieruchomości, na których nie zamieszkują mieszkańcy, średnią ilość odpadów komunalnych powstających na nieruchomościach o podobnym charakterze.</w:t>
      </w:r>
    </w:p>
    <w:p w14:paraId="6B30303A" w14:textId="77777777" w:rsidR="00265460" w:rsidRPr="00FC1F67" w:rsidRDefault="00A7054B" w:rsidP="00A7054B">
      <w:pPr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1F67">
        <w:rPr>
          <w:rFonts w:ascii="Times New Roman" w:hAnsi="Times New Roman" w:cs="Times New Roman"/>
          <w:b/>
          <w:sz w:val="18"/>
          <w:szCs w:val="18"/>
        </w:rPr>
        <w:t>4</w:t>
      </w:r>
      <w:r w:rsidR="00C739F4" w:rsidRPr="00FC1F67">
        <w:rPr>
          <w:rFonts w:ascii="Times New Roman" w:hAnsi="Times New Roman" w:cs="Times New Roman"/>
          <w:bCs/>
          <w:sz w:val="18"/>
          <w:szCs w:val="18"/>
        </w:rPr>
        <w:t xml:space="preserve">. </w:t>
      </w:r>
      <w:bookmarkStart w:id="0" w:name="_Hlk74310884"/>
      <w:r w:rsidR="00C739F4" w:rsidRPr="00FC1F67">
        <w:rPr>
          <w:rFonts w:ascii="Times New Roman" w:hAnsi="Times New Roman" w:cs="Times New Roman"/>
          <w:bCs/>
          <w:sz w:val="18"/>
          <w:szCs w:val="18"/>
        </w:rPr>
        <w:t>Sposób zbierania odpadów podlega kontroli. W przypadku nie wywiązywania się z obowiązku selektywnego zbierania odpadów komunalnych Wójt Gminy</w:t>
      </w:r>
      <w:r w:rsidR="00550B7C" w:rsidRPr="00FC1F67">
        <w:rPr>
          <w:rFonts w:ascii="Times New Roman" w:hAnsi="Times New Roman" w:cs="Times New Roman"/>
          <w:bCs/>
          <w:sz w:val="18"/>
          <w:szCs w:val="18"/>
        </w:rPr>
        <w:t xml:space="preserve"> Żytno</w:t>
      </w:r>
      <w:r w:rsidR="00C739F4" w:rsidRPr="00FC1F67">
        <w:rPr>
          <w:rFonts w:ascii="Times New Roman" w:hAnsi="Times New Roman" w:cs="Times New Roman"/>
          <w:bCs/>
          <w:sz w:val="18"/>
          <w:szCs w:val="18"/>
        </w:rPr>
        <w:t xml:space="preserve"> w drodze decyzji naliczy opłatę za zbieranie i odprowadzanie odpadów zmieszanych. W razie niezłożenia deklaracji o wysokości opłaty za gospodarowanie odpadami</w:t>
      </w:r>
      <w:r w:rsidR="00550B7C" w:rsidRPr="00FC1F6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739F4" w:rsidRPr="00FC1F67">
        <w:rPr>
          <w:rFonts w:ascii="Times New Roman" w:hAnsi="Times New Roman" w:cs="Times New Roman"/>
          <w:bCs/>
          <w:sz w:val="18"/>
          <w:szCs w:val="18"/>
        </w:rPr>
        <w:t>komunalnymi albo uzasadnionych wątpliwości co do danych zawartych w deklaracji Wójt Gminy określa, w</w:t>
      </w:r>
      <w:r w:rsidRPr="00FC1F6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C739F4" w:rsidRPr="00FC1F67">
        <w:rPr>
          <w:rFonts w:ascii="Times New Roman" w:hAnsi="Times New Roman" w:cs="Times New Roman"/>
          <w:bCs/>
          <w:sz w:val="18"/>
          <w:szCs w:val="18"/>
        </w:rPr>
        <w:t>drodze decyzji, wysokość opłaty za gospodarowanie odpadami komunalnymi.</w:t>
      </w:r>
      <w:bookmarkEnd w:id="0"/>
    </w:p>
    <w:p w14:paraId="32B71D01" w14:textId="7CB17AC1" w:rsidR="00C739F4" w:rsidRPr="00FC1F67" w:rsidRDefault="00C739F4" w:rsidP="00630CEA">
      <w:pPr>
        <w:pStyle w:val="Bezodstpw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FC1F67">
        <w:rPr>
          <w:rFonts w:ascii="Times New Roman" w:hAnsi="Times New Roman" w:cs="Times New Roman"/>
          <w:b/>
          <w:sz w:val="18"/>
          <w:szCs w:val="18"/>
          <w:u w:val="single"/>
        </w:rPr>
        <w:t>Objaśnieni</w:t>
      </w:r>
      <w:r w:rsidR="003A03E9" w:rsidRPr="00FC1F67">
        <w:rPr>
          <w:rFonts w:ascii="Times New Roman" w:hAnsi="Times New Roman" w:cs="Times New Roman"/>
          <w:b/>
          <w:sz w:val="18"/>
          <w:szCs w:val="18"/>
          <w:u w:val="single"/>
        </w:rPr>
        <w:t>e</w:t>
      </w:r>
      <w:r w:rsidRPr="00FC1F67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14:paraId="35E073A0" w14:textId="77777777" w:rsidR="00C739F4" w:rsidRPr="00FC1F67" w:rsidRDefault="00C739F4" w:rsidP="00630CEA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534D2D">
        <w:rPr>
          <w:rFonts w:ascii="Times New Roman" w:hAnsi="Times New Roman" w:cs="Times New Roman"/>
          <w:b/>
          <w:sz w:val="18"/>
          <w:szCs w:val="18"/>
        </w:rPr>
        <w:t>1</w:t>
      </w:r>
      <w:r w:rsidR="003A03E9" w:rsidRPr="00534D2D">
        <w:rPr>
          <w:rFonts w:ascii="Times New Roman" w:hAnsi="Times New Roman" w:cs="Times New Roman"/>
          <w:b/>
          <w:sz w:val="18"/>
          <w:szCs w:val="18"/>
        </w:rPr>
        <w:t>.</w:t>
      </w:r>
      <w:r w:rsidR="003A03E9" w:rsidRPr="00FC1F6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C1F67">
        <w:rPr>
          <w:rFonts w:ascii="Times New Roman" w:hAnsi="Times New Roman" w:cs="Times New Roman"/>
          <w:b/>
          <w:sz w:val="18"/>
          <w:szCs w:val="18"/>
        </w:rPr>
        <w:t>Pole „pierwsza deklaracja”</w:t>
      </w:r>
      <w:r w:rsidRPr="00FC1F67">
        <w:rPr>
          <w:rFonts w:ascii="Times New Roman" w:hAnsi="Times New Roman" w:cs="Times New Roman"/>
          <w:bCs/>
          <w:sz w:val="18"/>
          <w:szCs w:val="18"/>
        </w:rPr>
        <w:t xml:space="preserve"> należy zaznaczyć „X” w przypadku, gdy dany podmiot nie składał wcześniej</w:t>
      </w:r>
      <w:r w:rsidR="00595841" w:rsidRPr="00FC1F6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C1F67">
        <w:rPr>
          <w:rFonts w:ascii="Times New Roman" w:hAnsi="Times New Roman" w:cs="Times New Roman"/>
          <w:bCs/>
          <w:sz w:val="18"/>
          <w:szCs w:val="18"/>
        </w:rPr>
        <w:t>deklaracji o wysokości opłaty za gospodarowanie odpadami komunalnymi na nieruchomości, której dotyczy</w:t>
      </w:r>
      <w:r w:rsidR="00595841" w:rsidRPr="00FC1F6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C1F67">
        <w:rPr>
          <w:rFonts w:ascii="Times New Roman" w:hAnsi="Times New Roman" w:cs="Times New Roman"/>
          <w:bCs/>
          <w:sz w:val="18"/>
          <w:szCs w:val="18"/>
        </w:rPr>
        <w:t xml:space="preserve">deklaracja. Pierwszą </w:t>
      </w:r>
      <w:r w:rsidRPr="00FC1F67">
        <w:rPr>
          <w:rFonts w:ascii="Times New Roman" w:hAnsi="Times New Roman" w:cs="Times New Roman"/>
          <w:bCs/>
          <w:sz w:val="18"/>
          <w:szCs w:val="18"/>
        </w:rPr>
        <w:lastRenderedPageBreak/>
        <w:t>deklarację należy złożyć w terminie 14 dni od dnia zamieszkania na danej nieruchomości pierwszego mieszkańca lub powstania na danej nieruchomości odpadów komunalnych. Należy wpisać</w:t>
      </w:r>
      <w:r w:rsidR="00595841" w:rsidRPr="00FC1F6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C1F67">
        <w:rPr>
          <w:rFonts w:ascii="Times New Roman" w:hAnsi="Times New Roman" w:cs="Times New Roman"/>
          <w:bCs/>
          <w:sz w:val="18"/>
          <w:szCs w:val="18"/>
        </w:rPr>
        <w:t>również datę powstania obowiązku złożenia deklaracji.</w:t>
      </w:r>
    </w:p>
    <w:p w14:paraId="7EC086CE" w14:textId="77777777" w:rsidR="00595841" w:rsidRPr="00FC1F67" w:rsidRDefault="00813B78" w:rsidP="00595841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1F67">
        <w:rPr>
          <w:rFonts w:ascii="Times New Roman" w:hAnsi="Times New Roman" w:cs="Times New Roman"/>
          <w:b/>
          <w:sz w:val="18"/>
          <w:szCs w:val="18"/>
        </w:rPr>
        <w:t>2.</w:t>
      </w:r>
      <w:r w:rsidR="00595841" w:rsidRPr="00FC1F67">
        <w:rPr>
          <w:rFonts w:ascii="Times New Roman" w:hAnsi="Times New Roman" w:cs="Times New Roman"/>
          <w:b/>
          <w:sz w:val="18"/>
          <w:szCs w:val="18"/>
        </w:rPr>
        <w:t>Pole „nowa</w:t>
      </w:r>
      <w:r w:rsidRPr="00FC1F67">
        <w:rPr>
          <w:rFonts w:ascii="Times New Roman" w:hAnsi="Times New Roman" w:cs="Times New Roman"/>
          <w:b/>
          <w:sz w:val="18"/>
          <w:szCs w:val="18"/>
        </w:rPr>
        <w:t xml:space="preserve"> deklaracja- zmiana danych </w:t>
      </w:r>
      <w:r w:rsidR="00595841" w:rsidRPr="00FC1F67">
        <w:rPr>
          <w:rFonts w:ascii="Times New Roman" w:hAnsi="Times New Roman" w:cs="Times New Roman"/>
          <w:b/>
          <w:sz w:val="18"/>
          <w:szCs w:val="18"/>
        </w:rPr>
        <w:t>”</w:t>
      </w:r>
      <w:r w:rsidR="00595841" w:rsidRPr="00FC1F67">
        <w:rPr>
          <w:rFonts w:ascii="Times New Roman" w:hAnsi="Times New Roman" w:cs="Times New Roman"/>
          <w:bCs/>
          <w:sz w:val="18"/>
          <w:szCs w:val="18"/>
        </w:rPr>
        <w:t xml:space="preserve"> należy zaznaczyć znakiem „X” w przypadku zmiany danych będących podstawą ustalenia wysokości należnej opłaty za gospodarowanie odpadami komunalnymi na danej</w:t>
      </w:r>
    </w:p>
    <w:p w14:paraId="3B008A31" w14:textId="77777777" w:rsidR="00595841" w:rsidRPr="00FC1F67" w:rsidRDefault="00595841" w:rsidP="00595841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1F67">
        <w:rPr>
          <w:rFonts w:ascii="Times New Roman" w:hAnsi="Times New Roman" w:cs="Times New Roman"/>
          <w:bCs/>
          <w:sz w:val="18"/>
          <w:szCs w:val="18"/>
        </w:rPr>
        <w:t>nieruchomości. Nową deklarację należy złożyć w terminie do 10 dnia miesiąca następującego po miesiącu,</w:t>
      </w:r>
      <w:r w:rsidR="002D5240" w:rsidRPr="00FC1F6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C1F67">
        <w:rPr>
          <w:rFonts w:ascii="Times New Roman" w:hAnsi="Times New Roman" w:cs="Times New Roman"/>
          <w:bCs/>
          <w:sz w:val="18"/>
          <w:szCs w:val="18"/>
        </w:rPr>
        <w:t>w którym nastąpiła zmiana danych będących podstawą ustalenia wysokości należnej opłaty za gospodarowanie odpadami komunalnymi. Należy wpisać datę zaistnienia zmiany mającej wpływ na wysokość opłaty</w:t>
      </w:r>
      <w:r w:rsidR="002D5240" w:rsidRPr="00FC1F6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FC1F67">
        <w:rPr>
          <w:rFonts w:ascii="Times New Roman" w:hAnsi="Times New Roman" w:cs="Times New Roman"/>
          <w:bCs/>
          <w:sz w:val="18"/>
          <w:szCs w:val="18"/>
        </w:rPr>
        <w:t>za gospodarowanie odpadami komunalnymi.</w:t>
      </w:r>
    </w:p>
    <w:p w14:paraId="1EC24F4C" w14:textId="77777777" w:rsidR="00C739F4" w:rsidRPr="00FC1F67" w:rsidRDefault="002D5240" w:rsidP="00630CEA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1F67">
        <w:rPr>
          <w:rFonts w:ascii="Times New Roman" w:hAnsi="Times New Roman" w:cs="Times New Roman"/>
          <w:b/>
          <w:sz w:val="18"/>
          <w:szCs w:val="18"/>
        </w:rPr>
        <w:t>3</w:t>
      </w:r>
      <w:r w:rsidR="00595841" w:rsidRPr="00FC1F67">
        <w:rPr>
          <w:rFonts w:ascii="Times New Roman" w:hAnsi="Times New Roman" w:cs="Times New Roman"/>
          <w:b/>
          <w:sz w:val="18"/>
          <w:szCs w:val="18"/>
        </w:rPr>
        <w:t>.</w:t>
      </w:r>
      <w:r w:rsidR="00C739F4" w:rsidRPr="00FC1F67">
        <w:rPr>
          <w:rFonts w:ascii="Times New Roman" w:hAnsi="Times New Roman" w:cs="Times New Roman"/>
          <w:b/>
          <w:sz w:val="18"/>
          <w:szCs w:val="18"/>
        </w:rPr>
        <w:t>Pole „korekta deklaracji</w:t>
      </w:r>
      <w:r w:rsidR="00C739F4" w:rsidRPr="00FC1F67">
        <w:rPr>
          <w:rFonts w:ascii="Times New Roman" w:hAnsi="Times New Roman" w:cs="Times New Roman"/>
          <w:bCs/>
          <w:sz w:val="18"/>
          <w:szCs w:val="18"/>
        </w:rPr>
        <w:t>” należy zaznaczyć znakiem „X” m.in. w przypadku błędu (np. oczywista</w:t>
      </w:r>
    </w:p>
    <w:p w14:paraId="1F68D3C1" w14:textId="77777777" w:rsidR="00C739F4" w:rsidRPr="00FC1F67" w:rsidRDefault="00C739F4" w:rsidP="00630CEA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1F67">
        <w:rPr>
          <w:rFonts w:ascii="Times New Roman" w:hAnsi="Times New Roman" w:cs="Times New Roman"/>
          <w:bCs/>
          <w:sz w:val="18"/>
          <w:szCs w:val="18"/>
        </w:rPr>
        <w:t>omyłka pisarska, błąd rachunkowy) w złożonej już deklaracji. Należy wpisać okres, którego dotyczy korekta</w:t>
      </w:r>
    </w:p>
    <w:p w14:paraId="13904EFC" w14:textId="497B4FE0" w:rsidR="00864963" w:rsidRDefault="00C739F4" w:rsidP="00630CEA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1F67">
        <w:rPr>
          <w:rFonts w:ascii="Times New Roman" w:hAnsi="Times New Roman" w:cs="Times New Roman"/>
          <w:bCs/>
          <w:sz w:val="18"/>
          <w:szCs w:val="18"/>
        </w:rPr>
        <w:t>deklaracji.</w:t>
      </w:r>
    </w:p>
    <w:p w14:paraId="2232D20C" w14:textId="6F197FF0" w:rsidR="00C739F4" w:rsidRPr="00FC1F67" w:rsidRDefault="00731582" w:rsidP="00864963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05381">
        <w:rPr>
          <w:rFonts w:ascii="Times New Roman" w:hAnsi="Times New Roman" w:cs="Times New Roman"/>
          <w:b/>
          <w:sz w:val="18"/>
          <w:szCs w:val="18"/>
        </w:rPr>
        <w:t>4.</w:t>
      </w:r>
      <w:r w:rsidR="002B0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8493D">
        <w:rPr>
          <w:rFonts w:ascii="Times New Roman" w:hAnsi="Times New Roman" w:cs="Times New Roman"/>
          <w:bCs/>
          <w:sz w:val="18"/>
          <w:szCs w:val="18"/>
        </w:rPr>
        <w:t xml:space="preserve">Pole 5. </w:t>
      </w:r>
      <w:r w:rsidR="00864963" w:rsidRPr="00FC1F67">
        <w:rPr>
          <w:rFonts w:ascii="Times New Roman" w:hAnsi="Times New Roman" w:cs="Times New Roman"/>
          <w:bCs/>
          <w:sz w:val="18"/>
          <w:szCs w:val="18"/>
        </w:rPr>
        <w:t>Podanie numeru</w:t>
      </w:r>
      <w:r w:rsidR="00BD52BE" w:rsidRPr="00FC1F67">
        <w:rPr>
          <w:rFonts w:ascii="Times New Roman" w:hAnsi="Times New Roman" w:cs="Times New Roman"/>
          <w:bCs/>
          <w:sz w:val="18"/>
          <w:szCs w:val="18"/>
        </w:rPr>
        <w:t xml:space="preserve"> telefonu</w:t>
      </w:r>
      <w:r w:rsidR="00864963" w:rsidRPr="00FC1F67">
        <w:rPr>
          <w:rFonts w:ascii="Times New Roman" w:hAnsi="Times New Roman" w:cs="Times New Roman"/>
          <w:bCs/>
          <w:sz w:val="18"/>
          <w:szCs w:val="18"/>
        </w:rPr>
        <w:t xml:space="preserve"> nie jest obowiązkowe </w:t>
      </w:r>
    </w:p>
    <w:p w14:paraId="1E9E846F" w14:textId="404E0171" w:rsidR="003D4A9E" w:rsidRDefault="00731582" w:rsidP="00272CED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05381">
        <w:rPr>
          <w:rFonts w:ascii="Times New Roman" w:hAnsi="Times New Roman" w:cs="Times New Roman"/>
          <w:b/>
          <w:sz w:val="18"/>
          <w:szCs w:val="18"/>
        </w:rPr>
        <w:t>5.</w:t>
      </w:r>
      <w:r w:rsidR="002B0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8493D">
        <w:rPr>
          <w:rFonts w:ascii="Times New Roman" w:hAnsi="Times New Roman" w:cs="Times New Roman"/>
          <w:bCs/>
          <w:sz w:val="18"/>
          <w:szCs w:val="18"/>
        </w:rPr>
        <w:t xml:space="preserve">Pole 6. </w:t>
      </w:r>
      <w:r w:rsidR="00BD52BE" w:rsidRPr="00FC1F67">
        <w:rPr>
          <w:rFonts w:ascii="Times New Roman" w:hAnsi="Times New Roman" w:cs="Times New Roman"/>
          <w:bCs/>
          <w:sz w:val="18"/>
          <w:szCs w:val="18"/>
        </w:rPr>
        <w:t>Podanie adresu e-mail nie jest obowiązkowe</w:t>
      </w:r>
    </w:p>
    <w:p w14:paraId="6C237851" w14:textId="0B9A169C" w:rsidR="008F6864" w:rsidRDefault="00731582" w:rsidP="00272CED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905381">
        <w:rPr>
          <w:rFonts w:ascii="Times New Roman" w:hAnsi="Times New Roman" w:cs="Times New Roman"/>
          <w:b/>
          <w:sz w:val="18"/>
          <w:szCs w:val="18"/>
        </w:rPr>
        <w:t>6.</w:t>
      </w:r>
      <w:r w:rsidR="002B01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C739F4" w:rsidRPr="00FC1F67">
        <w:rPr>
          <w:rFonts w:ascii="Times New Roman" w:hAnsi="Times New Roman" w:cs="Times New Roman"/>
          <w:bCs/>
          <w:sz w:val="18"/>
          <w:szCs w:val="18"/>
        </w:rPr>
        <w:t xml:space="preserve">Stawka została określona właściwą uchwałą Rady Gminy </w:t>
      </w:r>
      <w:r w:rsidR="00BD52BE" w:rsidRPr="00FC1F67">
        <w:rPr>
          <w:rFonts w:ascii="Times New Roman" w:hAnsi="Times New Roman" w:cs="Times New Roman"/>
          <w:bCs/>
          <w:sz w:val="18"/>
          <w:szCs w:val="18"/>
        </w:rPr>
        <w:t>Żytno</w:t>
      </w:r>
      <w:r w:rsidR="00C739F4" w:rsidRPr="00FC1F67">
        <w:rPr>
          <w:rFonts w:ascii="Times New Roman" w:hAnsi="Times New Roman" w:cs="Times New Roman"/>
          <w:bCs/>
          <w:sz w:val="18"/>
          <w:szCs w:val="18"/>
        </w:rPr>
        <w:t xml:space="preserve"> w sprawie wyboru metody usta</w:t>
      </w:r>
      <w:r w:rsidR="00BD52BE" w:rsidRPr="00FC1F67">
        <w:rPr>
          <w:rFonts w:ascii="Times New Roman" w:hAnsi="Times New Roman" w:cs="Times New Roman"/>
          <w:bCs/>
          <w:sz w:val="18"/>
          <w:szCs w:val="18"/>
        </w:rPr>
        <w:t>l</w:t>
      </w:r>
      <w:r w:rsidR="00C739F4" w:rsidRPr="00FC1F67">
        <w:rPr>
          <w:rFonts w:ascii="Times New Roman" w:hAnsi="Times New Roman" w:cs="Times New Roman"/>
          <w:bCs/>
          <w:sz w:val="18"/>
          <w:szCs w:val="18"/>
        </w:rPr>
        <w:t>ania opłaty za gospodarowanie odpadami komunalnymi oraz ustalania stawki tej opłaty na terenie Gminy</w:t>
      </w:r>
      <w:r w:rsidR="004533B1" w:rsidRPr="00FC1F67">
        <w:rPr>
          <w:rFonts w:ascii="Times New Roman" w:hAnsi="Times New Roman" w:cs="Times New Roman"/>
          <w:bCs/>
          <w:sz w:val="18"/>
          <w:szCs w:val="18"/>
        </w:rPr>
        <w:t xml:space="preserve"> Żytno. </w:t>
      </w:r>
    </w:p>
    <w:p w14:paraId="03E71C64" w14:textId="77777777" w:rsidR="003D4A9E" w:rsidRPr="00FC1F67" w:rsidRDefault="003D4A9E" w:rsidP="00272CED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5438E6D1" w14:textId="77777777" w:rsidR="003D4A9E" w:rsidRPr="00FC1F67" w:rsidRDefault="003D4A9E" w:rsidP="003D4A9E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1F67">
        <w:rPr>
          <w:rFonts w:ascii="Times New Roman" w:hAnsi="Times New Roman" w:cs="Times New Roman"/>
          <w:bCs/>
          <w:sz w:val="18"/>
          <w:szCs w:val="18"/>
        </w:rPr>
        <w:t xml:space="preserve">* dotyczy osób fizycznych </w:t>
      </w:r>
    </w:p>
    <w:p w14:paraId="25FBCC80" w14:textId="77777777" w:rsidR="003D4A9E" w:rsidRPr="00FC1F67" w:rsidRDefault="003D4A9E" w:rsidP="003D4A9E">
      <w:pPr>
        <w:pStyle w:val="Bezodstpw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FC1F67">
        <w:rPr>
          <w:rFonts w:ascii="Times New Roman" w:hAnsi="Times New Roman" w:cs="Times New Roman"/>
          <w:bCs/>
          <w:sz w:val="18"/>
          <w:szCs w:val="18"/>
        </w:rPr>
        <w:t>** dotyczy osób prawnych i jednostek organizacji nieposiadających osobowości prawnej</w:t>
      </w:r>
    </w:p>
    <w:p w14:paraId="27CBAE4B" w14:textId="77777777" w:rsidR="00272CED" w:rsidRPr="00FC1F67" w:rsidRDefault="00272CED" w:rsidP="00272CED">
      <w:pPr>
        <w:pStyle w:val="Bezodstpw"/>
        <w:jc w:val="both"/>
        <w:rPr>
          <w:rFonts w:ascii="Times New Roman" w:hAnsi="Times New Roman" w:cs="Times New Roman"/>
          <w:bCs/>
          <w:kern w:val="3"/>
          <w:sz w:val="18"/>
          <w:szCs w:val="18"/>
        </w:rPr>
      </w:pPr>
    </w:p>
    <w:p w14:paraId="4BEA3841" w14:textId="77777777" w:rsidR="00272CED" w:rsidRPr="00FC1F67" w:rsidRDefault="00272CED" w:rsidP="00272CED">
      <w:pPr>
        <w:shd w:val="clear" w:color="auto" w:fill="FFFFFF"/>
        <w:spacing w:after="57"/>
        <w:textAlignment w:val="baseline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FC1F67">
        <w:rPr>
          <w:rFonts w:ascii="Times New Roman" w:hAnsi="Times New Roman" w:cs="Times New Roman"/>
          <w:b/>
          <w:spacing w:val="10"/>
          <w:sz w:val="18"/>
          <w:szCs w:val="18"/>
          <w:u w:val="single"/>
        </w:rPr>
        <w:t>Informacja o przetwarzaniu danych osobowych</w:t>
      </w:r>
      <w:r w:rsidRPr="00FC1F67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FC1F67">
        <w:rPr>
          <w:rFonts w:ascii="Times New Roman" w:hAnsi="Times New Roman" w:cs="Times New Roman"/>
          <w:b/>
          <w:bCs/>
          <w:sz w:val="18"/>
          <w:szCs w:val="18"/>
          <w:u w:val="single"/>
        </w:rPr>
        <w:t>opłata za gospodarowanie odpadami komunalnymi:</w:t>
      </w:r>
    </w:p>
    <w:p w14:paraId="737CFA9D" w14:textId="77777777" w:rsidR="00272CED" w:rsidRPr="00FC1F67" w:rsidRDefault="00272CED" w:rsidP="00272CED">
      <w:pPr>
        <w:shd w:val="clear" w:color="auto" w:fill="FFFFFF"/>
        <w:tabs>
          <w:tab w:val="left" w:pos="720"/>
        </w:tabs>
        <w:spacing w:after="113" w:line="252" w:lineRule="auto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sz w:val="18"/>
          <w:szCs w:val="18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danych, zwane dalej RODO) (Dz.U. UE. L. Nr 119, s.1) informujemy, że:</w:t>
      </w:r>
    </w:p>
    <w:p w14:paraId="1CA7538C" w14:textId="77777777" w:rsidR="00272CED" w:rsidRPr="00FC1F67" w:rsidRDefault="00272CED" w:rsidP="00272CED">
      <w:pPr>
        <w:numPr>
          <w:ilvl w:val="0"/>
          <w:numId w:val="1"/>
        </w:numPr>
        <w:tabs>
          <w:tab w:val="left" w:pos="-360"/>
        </w:tabs>
        <w:suppressAutoHyphens/>
        <w:spacing w:after="57" w:line="252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sz w:val="18"/>
          <w:szCs w:val="18"/>
        </w:rPr>
        <w:t xml:space="preserve">Administratorem Pani/Pana danych osobowych jest Wójt Gminy Żytno z siedzibą 97-532 Żytno, ul. Krótka 4, tel. 34 3277001, e-mail: urzadgminy@zytno.pl </w:t>
      </w:r>
      <w:r w:rsidRPr="00FC1F67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14:paraId="5A3CD4BC" w14:textId="77777777" w:rsidR="00272CED" w:rsidRPr="00FC1F67" w:rsidRDefault="00272CED" w:rsidP="00272CED">
      <w:pPr>
        <w:numPr>
          <w:ilvl w:val="0"/>
          <w:numId w:val="1"/>
        </w:numPr>
        <w:tabs>
          <w:tab w:val="left" w:pos="-360"/>
        </w:tabs>
        <w:suppressAutoHyphens/>
        <w:spacing w:after="57" w:line="252" w:lineRule="auto"/>
        <w:ind w:left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Na podstawie obowiązujących przepisów administrator wyznaczył inspektora ochrony danych, z którym może się Pani/Pan kontaktować we wszystkich sprawach dotyczących przetwarzania danych osobowych oraz korzystania z praw związanych z przetwarzaniem danych: pisemnie na adres naszej siedziby lub poprzez pocztę elektroniczną: iod@zytno.pl </w:t>
      </w:r>
    </w:p>
    <w:p w14:paraId="6ABA16F2" w14:textId="77777777" w:rsidR="00272CED" w:rsidRPr="00FC1F67" w:rsidRDefault="00272CED" w:rsidP="00272CED">
      <w:pPr>
        <w:numPr>
          <w:ilvl w:val="0"/>
          <w:numId w:val="1"/>
        </w:numP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sz w:val="18"/>
          <w:szCs w:val="18"/>
        </w:rPr>
        <w:t xml:space="preserve">Podstawę prawną przetwarzania Pani/Pana danych stanowi art. 6 ust. 1 lit. c oraz lit. e RODO, tzn. dane będą przetwarzane w celu wypełnienia obowiązku prawnego ciążącego na administratorze oraz wykonania zadania realizowanego w interesie publicznym bądź w ramach sprawowania władzy publicznej powierzonej administratorowi, w szczególności w celu realizacji ustawowych zadań z zakresu administracji samorządowej nałożonych ustawą z dnia 13 września 1996r. o utrzymaniu czystości i porządku w gminach oraz ustawą z dnia 29 sierpnia 1997r. Ordynacja podatkowa </w:t>
      </w:r>
    </w:p>
    <w:p w14:paraId="000F3C47" w14:textId="77777777" w:rsidR="00272CED" w:rsidRPr="00FC1F67" w:rsidRDefault="00272CED" w:rsidP="00272CED">
      <w:pPr>
        <w:numPr>
          <w:ilvl w:val="0"/>
          <w:numId w:val="1"/>
        </w:numP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eastAsia="Calibri" w:hAnsi="Times New Roman" w:cs="Times New Roman"/>
          <w:sz w:val="18"/>
          <w:szCs w:val="18"/>
        </w:rPr>
        <w:t>Odbiorcami Pani/Pana danych będą osoby lub podmioty, którym udostępnione zostaną dane osobowe w celu realizacji ustawowego obowiązku, w tym dane adresowe będą przekazywane podmiotom świadczącym usługi odbioru odpadów komunalnych w oparciu o obowiązujące przepisy prawa, w szczególności ustawę z dnia 29 stycznia 2004r. Prawo zamówień publicznych</w:t>
      </w:r>
    </w:p>
    <w:p w14:paraId="638814A8" w14:textId="77777777" w:rsidR="00272CED" w:rsidRPr="00FC1F67" w:rsidRDefault="00272CED" w:rsidP="00272CED">
      <w:pPr>
        <w:numPr>
          <w:ilvl w:val="0"/>
          <w:numId w:val="1"/>
        </w:numPr>
        <w:tabs>
          <w:tab w:val="left" w:pos="-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eastAsia="Calibri" w:hAnsi="Times New Roman" w:cs="Times New Roman"/>
          <w:sz w:val="18"/>
          <w:szCs w:val="18"/>
        </w:rPr>
        <w:t>Pani/Pana dane będą przechowywane oraz archiwizowane przez okres wynikający z obowiązujących przepisów prawa,</w:t>
      </w:r>
      <w:r w:rsidRPr="00FC1F67">
        <w:rPr>
          <w:rFonts w:ascii="Times New Roman" w:eastAsia="Calibri" w:hAnsi="Times New Roman" w:cs="Times New Roman"/>
          <w:sz w:val="18"/>
          <w:szCs w:val="18"/>
        </w:rPr>
        <w:br/>
        <w:t>a w szczególności ustawy Ordynacja podatkowa i rozporządzenia Prezesa Rady Ministrów z dnia 18 stycznia 2011 r. w sprawie instrukcji kancelaryjnej, jednolitych rzeczowych wykazów akt oraz instrukcji w sprawie organizacji i zakresu działania archiwów zakładowych, w tym przez okres niezbędny do realizacji zadań ustawowych</w:t>
      </w:r>
    </w:p>
    <w:p w14:paraId="768D58F5" w14:textId="77777777" w:rsidR="00272CED" w:rsidRPr="00FC1F67" w:rsidRDefault="00272CED" w:rsidP="00272CED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sz w:val="18"/>
          <w:szCs w:val="18"/>
        </w:rPr>
        <w:t xml:space="preserve">Obowiązek podania przez właściciela nieruchomości danych osobowych bezpośrednio go dotyczących jest wymogiem ustawowym określonym w przepisach ustawy o utrzymaniu czystości i porządku w gminach i niepodanie tych danych skutkuje odpowiedzialnością prawną </w:t>
      </w:r>
    </w:p>
    <w:p w14:paraId="279A9402" w14:textId="77777777" w:rsidR="00272CED" w:rsidRPr="00FC1F67" w:rsidRDefault="00272CED" w:rsidP="00272CED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sz w:val="18"/>
          <w:szCs w:val="18"/>
        </w:rPr>
        <w:t>Posiada Pani/Pan</w:t>
      </w:r>
      <w:r w:rsidRPr="00FC1F67">
        <w:rPr>
          <w:rFonts w:ascii="Times New Roman" w:hAnsi="Times New Roman" w:cs="Times New Roman"/>
          <w:bCs/>
          <w:sz w:val="18"/>
          <w:szCs w:val="18"/>
        </w:rPr>
        <w:t>:</w:t>
      </w:r>
    </w:p>
    <w:p w14:paraId="702CE4DE" w14:textId="77777777" w:rsidR="00272CED" w:rsidRPr="00FC1F67" w:rsidRDefault="00272CED" w:rsidP="00272CED">
      <w:pPr>
        <w:numPr>
          <w:ilvl w:val="2"/>
          <w:numId w:val="3"/>
        </w:numPr>
        <w:tabs>
          <w:tab w:val="left" w:pos="717"/>
        </w:tabs>
        <w:suppressAutoHyphens/>
        <w:autoSpaceDE w:val="0"/>
        <w:spacing w:after="57" w:line="252" w:lineRule="auto"/>
        <w:ind w:left="717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sz w:val="18"/>
          <w:szCs w:val="18"/>
        </w:rPr>
        <w:t xml:space="preserve">na podstawie art. 15 RODO prawo dostępu do danych osobowych Pani/Pana dotyczących </w:t>
      </w:r>
    </w:p>
    <w:p w14:paraId="0555182E" w14:textId="77777777" w:rsidR="00272CED" w:rsidRPr="00FC1F67" w:rsidRDefault="00272CED" w:rsidP="00272CED">
      <w:pPr>
        <w:numPr>
          <w:ilvl w:val="2"/>
          <w:numId w:val="3"/>
        </w:numPr>
        <w:tabs>
          <w:tab w:val="left" w:pos="717"/>
        </w:tabs>
        <w:suppressAutoHyphens/>
        <w:autoSpaceDE w:val="0"/>
        <w:spacing w:after="57" w:line="252" w:lineRule="auto"/>
        <w:ind w:left="717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sz w:val="18"/>
          <w:szCs w:val="18"/>
        </w:rPr>
        <w:t xml:space="preserve">na podstawie art. 16 RODO prawo do sprostowania lub uzupełnienia Pani/Pana danych osobowych </w:t>
      </w:r>
    </w:p>
    <w:p w14:paraId="2C8D562F" w14:textId="77777777" w:rsidR="00272CED" w:rsidRPr="00FC1F67" w:rsidRDefault="00272CED" w:rsidP="00272CED">
      <w:pPr>
        <w:numPr>
          <w:ilvl w:val="2"/>
          <w:numId w:val="3"/>
        </w:numPr>
        <w:tabs>
          <w:tab w:val="left" w:pos="717"/>
        </w:tabs>
        <w:suppressAutoHyphens/>
        <w:autoSpaceDE w:val="0"/>
        <w:spacing w:after="57" w:line="252" w:lineRule="auto"/>
        <w:ind w:left="717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sz w:val="18"/>
          <w:szCs w:val="18"/>
        </w:rPr>
        <w:t xml:space="preserve">na podstawie art. 18 RODO prawo żądania ograniczenia przetwarzania danych osobowych z zastrzeżeniem przypadków, o których mowa w art. 18 ust. 2 RODO </w:t>
      </w:r>
    </w:p>
    <w:p w14:paraId="453008C3" w14:textId="77777777" w:rsidR="00272CED" w:rsidRPr="00FC1F67" w:rsidRDefault="00272CED" w:rsidP="00272CED">
      <w:pPr>
        <w:numPr>
          <w:ilvl w:val="2"/>
          <w:numId w:val="3"/>
        </w:numPr>
        <w:tabs>
          <w:tab w:val="left" w:pos="717"/>
        </w:tabs>
        <w:suppressAutoHyphens/>
        <w:autoSpaceDE w:val="0"/>
        <w:spacing w:after="57" w:line="252" w:lineRule="auto"/>
        <w:ind w:left="717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 </w:t>
      </w:r>
    </w:p>
    <w:p w14:paraId="5ECD09D0" w14:textId="77777777" w:rsidR="00272CED" w:rsidRPr="00FC1F67" w:rsidRDefault="00272CED" w:rsidP="00272CED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eastAsia="Calibri" w:hAnsi="Times New Roman" w:cs="Times New Roman"/>
          <w:sz w:val="18"/>
          <w:szCs w:val="18"/>
        </w:rPr>
        <w:t>W p</w:t>
      </w:r>
      <w:r w:rsidRPr="00FC1F67">
        <w:rPr>
          <w:rFonts w:ascii="Times New Roman" w:hAnsi="Times New Roman" w:cs="Times New Roman"/>
          <w:sz w:val="18"/>
          <w:szCs w:val="18"/>
        </w:rPr>
        <w:t xml:space="preserve">rzypadku uznania, iż przetwarzanie Pani/Pana danych osobowych narusza przepisy RODO, przysługuje Pani/Panu prawo do wniesienia skargi do właściwego organu nadzorczego, którym w Polsce jest Prezes Urzędu Ochrony Danych Osobowych z siedzibą 00-193 Warszawa, ul. Stawki 2 </w:t>
      </w:r>
    </w:p>
    <w:p w14:paraId="0B396369" w14:textId="22D0605D" w:rsidR="00272CED" w:rsidRPr="00A21452" w:rsidRDefault="00272CED" w:rsidP="00A21452">
      <w:pPr>
        <w:numPr>
          <w:ilvl w:val="0"/>
          <w:numId w:val="2"/>
        </w:numPr>
        <w:tabs>
          <w:tab w:val="left" w:pos="360"/>
        </w:tabs>
        <w:suppressAutoHyphens/>
        <w:autoSpaceDE w:val="0"/>
        <w:spacing w:after="57" w:line="252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FC1F67">
        <w:rPr>
          <w:rFonts w:ascii="Times New Roman" w:hAnsi="Times New Roman" w:cs="Times New Roman"/>
          <w:bCs/>
          <w:sz w:val="18"/>
          <w:szCs w:val="18"/>
        </w:rPr>
        <w:t>Administrator nie przewiduje zautomatyzowanego podejmowania decyzji, w tym profilowania na podstawie Pani/Pana danych osobowyc</w:t>
      </w:r>
      <w:r w:rsidRPr="00FC1F67">
        <w:rPr>
          <w:rFonts w:ascii="Times New Roman" w:eastAsia="Calibri" w:hAnsi="Times New Roman" w:cs="Times New Roman"/>
          <w:bCs/>
          <w:sz w:val="18"/>
          <w:szCs w:val="18"/>
        </w:rPr>
        <w:t xml:space="preserve">h </w:t>
      </w:r>
    </w:p>
    <w:p w14:paraId="7C302B11" w14:textId="77777777" w:rsidR="00804A53" w:rsidRDefault="00804A53" w:rsidP="00272C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5C929" w14:textId="10327E9E" w:rsidR="00272CED" w:rsidRPr="00B00AF4" w:rsidRDefault="00272CED" w:rsidP="00272CE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0A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……………………………………….</w:t>
      </w:r>
    </w:p>
    <w:p w14:paraId="48730515" w14:textId="77777777" w:rsidR="00110E9A" w:rsidRPr="00607C3D" w:rsidRDefault="00272CED" w:rsidP="00607C3D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B00A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00AF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B00AF4">
        <w:rPr>
          <w:rFonts w:ascii="Times New Roman" w:eastAsia="Times New Roman" w:hAnsi="Times New Roman" w:cs="Times New Roman"/>
          <w:sz w:val="18"/>
          <w:szCs w:val="18"/>
        </w:rPr>
        <w:t>(podpis składającego deklarację)</w:t>
      </w:r>
    </w:p>
    <w:sectPr w:rsidR="00110E9A" w:rsidRPr="00607C3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A057D" w14:textId="77777777" w:rsidR="005D0F3B" w:rsidRDefault="005D0F3B" w:rsidP="008F6864">
      <w:pPr>
        <w:spacing w:after="0" w:line="240" w:lineRule="auto"/>
      </w:pPr>
      <w:r>
        <w:separator/>
      </w:r>
    </w:p>
  </w:endnote>
  <w:endnote w:type="continuationSeparator" w:id="0">
    <w:p w14:paraId="776A8B8E" w14:textId="77777777" w:rsidR="005D0F3B" w:rsidRDefault="005D0F3B" w:rsidP="008F6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39976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2DDFCF" w14:textId="5A3291A4" w:rsidR="00BD0F6B" w:rsidRPr="00192B5B" w:rsidRDefault="00BD0F6B" w:rsidP="00BD0F6B">
            <w:pPr>
              <w:pStyle w:val="Stopka"/>
              <w:jc w:val="right"/>
            </w:pPr>
            <w:r w:rsidRPr="00192B5B">
              <w:rPr>
                <w:rFonts w:ascii="Times New Roman" w:hAnsi="Times New Roman" w:cs="Times New Roman"/>
                <w:sz w:val="24"/>
                <w:szCs w:val="24"/>
              </w:rPr>
              <w:t>Strona</w:t>
            </w:r>
            <w:r w:rsidRPr="00192B5B">
              <w:rPr>
                <w:rFonts w:ascii="Times New Roman" w:hAnsi="Times New Roman" w:cs="Times New Roman"/>
              </w:rPr>
              <w:t xml:space="preserve"> </w:t>
            </w:r>
            <w:r w:rsidRPr="00192B5B">
              <w:rPr>
                <w:rFonts w:ascii="Times New Roman" w:hAnsi="Times New Roman" w:cs="Times New Roman"/>
              </w:rPr>
              <w:fldChar w:fldCharType="begin"/>
            </w:r>
            <w:r w:rsidRPr="00192B5B">
              <w:rPr>
                <w:rFonts w:ascii="Times New Roman" w:hAnsi="Times New Roman" w:cs="Times New Roman"/>
              </w:rPr>
              <w:instrText>PAGE</w:instrText>
            </w:r>
            <w:r w:rsidRPr="00192B5B">
              <w:rPr>
                <w:rFonts w:ascii="Times New Roman" w:hAnsi="Times New Roman" w:cs="Times New Roman"/>
              </w:rPr>
              <w:fldChar w:fldCharType="separate"/>
            </w:r>
            <w:r w:rsidRPr="00192B5B">
              <w:rPr>
                <w:rFonts w:ascii="Times New Roman" w:hAnsi="Times New Roman" w:cs="Times New Roman"/>
              </w:rPr>
              <w:t>2</w:t>
            </w:r>
            <w:r w:rsidRPr="00192B5B">
              <w:rPr>
                <w:rFonts w:ascii="Times New Roman" w:hAnsi="Times New Roman" w:cs="Times New Roman"/>
              </w:rPr>
              <w:fldChar w:fldCharType="end"/>
            </w:r>
            <w:r w:rsidRPr="00192B5B">
              <w:rPr>
                <w:rFonts w:ascii="Times New Roman" w:hAnsi="Times New Roman" w:cs="Times New Roman"/>
              </w:rPr>
              <w:t xml:space="preserve"> z </w:t>
            </w:r>
            <w:r w:rsidRPr="00192B5B">
              <w:rPr>
                <w:rFonts w:ascii="Times New Roman" w:hAnsi="Times New Roman" w:cs="Times New Roman"/>
              </w:rPr>
              <w:fldChar w:fldCharType="begin"/>
            </w:r>
            <w:r w:rsidRPr="00192B5B">
              <w:rPr>
                <w:rFonts w:ascii="Times New Roman" w:hAnsi="Times New Roman" w:cs="Times New Roman"/>
              </w:rPr>
              <w:instrText>NUMPAGES</w:instrText>
            </w:r>
            <w:r w:rsidRPr="00192B5B">
              <w:rPr>
                <w:rFonts w:ascii="Times New Roman" w:hAnsi="Times New Roman" w:cs="Times New Roman"/>
              </w:rPr>
              <w:fldChar w:fldCharType="separate"/>
            </w:r>
            <w:r w:rsidRPr="00192B5B">
              <w:rPr>
                <w:rFonts w:ascii="Times New Roman" w:hAnsi="Times New Roman" w:cs="Times New Roman"/>
              </w:rPr>
              <w:t>2</w:t>
            </w:r>
            <w:r w:rsidRPr="00192B5B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14:paraId="05A4ABA3" w14:textId="77777777" w:rsidR="008F6864" w:rsidRDefault="008F68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B7675" w14:textId="77777777" w:rsidR="005D0F3B" w:rsidRDefault="005D0F3B" w:rsidP="008F6864">
      <w:pPr>
        <w:spacing w:after="0" w:line="240" w:lineRule="auto"/>
      </w:pPr>
      <w:r>
        <w:separator/>
      </w:r>
    </w:p>
  </w:footnote>
  <w:footnote w:type="continuationSeparator" w:id="0">
    <w:p w14:paraId="09297DD2" w14:textId="77777777" w:rsidR="005D0F3B" w:rsidRDefault="005D0F3B" w:rsidP="008F6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1EF49" w14:textId="45FAEF78" w:rsidR="00BD0F6B" w:rsidRDefault="00BD0F6B" w:rsidP="00BD0F6B">
    <w:pPr>
      <w:pStyle w:val="Nagwek"/>
      <w:jc w:val="center"/>
    </w:pPr>
  </w:p>
  <w:p w14:paraId="6BCD64E1" w14:textId="77777777" w:rsidR="00BD0F6B" w:rsidRDefault="00BD0F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Cs/>
        <w:kern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eastAsia="Times New Roman" w:hAnsi="Calibri" w:cs="Calibri" w:hint="default"/>
        <w:bCs/>
        <w:kern w:val="0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 w:hint="default"/>
        <w:bCs/>
        <w:color w:val="000000"/>
        <w:kern w:val="0"/>
        <w:sz w:val="20"/>
        <w:szCs w:val="20"/>
      </w:rPr>
    </w:lvl>
  </w:abstractNum>
  <w:abstractNum w:abstractNumId="3" w15:restartNumberingAfterBreak="0">
    <w:nsid w:val="450F0D79"/>
    <w:multiLevelType w:val="hybridMultilevel"/>
    <w:tmpl w:val="06F2E386"/>
    <w:lvl w:ilvl="0" w:tplc="197E3EC8">
      <w:start w:val="1"/>
      <w:numFmt w:val="decimal"/>
      <w:lvlText w:val="%1)"/>
      <w:lvlJc w:val="left"/>
      <w:pPr>
        <w:ind w:left="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1B8023C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7E4326C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3A870F0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BA04A6A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72CB9D4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970448C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4C66E0E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3EA05A4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66CE3E2F"/>
    <w:multiLevelType w:val="hybridMultilevel"/>
    <w:tmpl w:val="A760AA9A"/>
    <w:lvl w:ilvl="0" w:tplc="794263F8">
      <w:start w:val="1"/>
      <w:numFmt w:val="decimal"/>
      <w:lvlText w:val="%1)"/>
      <w:lvlJc w:val="left"/>
      <w:pPr>
        <w:ind w:left="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1DADB40">
      <w:start w:val="1"/>
      <w:numFmt w:val="lowerLetter"/>
      <w:lvlText w:val="%2"/>
      <w:lvlJc w:val="left"/>
      <w:pPr>
        <w:ind w:left="11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7C642A6">
      <w:start w:val="1"/>
      <w:numFmt w:val="lowerRoman"/>
      <w:lvlText w:val="%3"/>
      <w:lvlJc w:val="left"/>
      <w:pPr>
        <w:ind w:left="19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EE29A5C">
      <w:start w:val="1"/>
      <w:numFmt w:val="decimal"/>
      <w:lvlText w:val="%4"/>
      <w:lvlJc w:val="left"/>
      <w:pPr>
        <w:ind w:left="26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4200886">
      <w:start w:val="1"/>
      <w:numFmt w:val="lowerLetter"/>
      <w:lvlText w:val="%5"/>
      <w:lvlJc w:val="left"/>
      <w:pPr>
        <w:ind w:left="33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04A36F8">
      <w:start w:val="1"/>
      <w:numFmt w:val="lowerRoman"/>
      <w:lvlText w:val="%6"/>
      <w:lvlJc w:val="left"/>
      <w:pPr>
        <w:ind w:left="40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5022E5E">
      <w:start w:val="1"/>
      <w:numFmt w:val="decimal"/>
      <w:lvlText w:val="%7"/>
      <w:lvlJc w:val="left"/>
      <w:pPr>
        <w:ind w:left="47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EB4FC">
      <w:start w:val="1"/>
      <w:numFmt w:val="lowerLetter"/>
      <w:lvlText w:val="%8"/>
      <w:lvlJc w:val="left"/>
      <w:pPr>
        <w:ind w:left="55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37AEF30">
      <w:start w:val="1"/>
      <w:numFmt w:val="lowerRoman"/>
      <w:lvlText w:val="%9"/>
      <w:lvlJc w:val="left"/>
      <w:pPr>
        <w:ind w:left="62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ED"/>
    <w:rsid w:val="00020E7C"/>
    <w:rsid w:val="00022DA2"/>
    <w:rsid w:val="00025220"/>
    <w:rsid w:val="0003061E"/>
    <w:rsid w:val="00034F51"/>
    <w:rsid w:val="000406EC"/>
    <w:rsid w:val="00055B6B"/>
    <w:rsid w:val="00064C36"/>
    <w:rsid w:val="00066379"/>
    <w:rsid w:val="00070C05"/>
    <w:rsid w:val="00094644"/>
    <w:rsid w:val="000A269F"/>
    <w:rsid w:val="000A44EA"/>
    <w:rsid w:val="000B42DB"/>
    <w:rsid w:val="000C432C"/>
    <w:rsid w:val="000C5E47"/>
    <w:rsid w:val="000E010F"/>
    <w:rsid w:val="000E2C55"/>
    <w:rsid w:val="000E6ED8"/>
    <w:rsid w:val="000F11A0"/>
    <w:rsid w:val="00102ADC"/>
    <w:rsid w:val="00105A5F"/>
    <w:rsid w:val="0010728E"/>
    <w:rsid w:val="00110E9A"/>
    <w:rsid w:val="001220DD"/>
    <w:rsid w:val="00153C8C"/>
    <w:rsid w:val="0015626F"/>
    <w:rsid w:val="001717B9"/>
    <w:rsid w:val="00172ECC"/>
    <w:rsid w:val="00180FE2"/>
    <w:rsid w:val="00192B5B"/>
    <w:rsid w:val="00194DF2"/>
    <w:rsid w:val="001A3F10"/>
    <w:rsid w:val="001A713F"/>
    <w:rsid w:val="001C292C"/>
    <w:rsid w:val="001C48D8"/>
    <w:rsid w:val="001C74EF"/>
    <w:rsid w:val="001E04F4"/>
    <w:rsid w:val="001E1497"/>
    <w:rsid w:val="001F48C8"/>
    <w:rsid w:val="00215FC2"/>
    <w:rsid w:val="00234DC6"/>
    <w:rsid w:val="0024338C"/>
    <w:rsid w:val="002449E4"/>
    <w:rsid w:val="002531CC"/>
    <w:rsid w:val="00255882"/>
    <w:rsid w:val="00256949"/>
    <w:rsid w:val="00260B85"/>
    <w:rsid w:val="00265460"/>
    <w:rsid w:val="00272CED"/>
    <w:rsid w:val="002B01A6"/>
    <w:rsid w:val="002C21B4"/>
    <w:rsid w:val="002D21BE"/>
    <w:rsid w:val="002D5240"/>
    <w:rsid w:val="002E43C7"/>
    <w:rsid w:val="002E61C2"/>
    <w:rsid w:val="0030476B"/>
    <w:rsid w:val="00305C10"/>
    <w:rsid w:val="00310D76"/>
    <w:rsid w:val="00330223"/>
    <w:rsid w:val="00331B8D"/>
    <w:rsid w:val="00336F89"/>
    <w:rsid w:val="0034100B"/>
    <w:rsid w:val="00350DB9"/>
    <w:rsid w:val="00350E34"/>
    <w:rsid w:val="00354D7B"/>
    <w:rsid w:val="00356C44"/>
    <w:rsid w:val="00364589"/>
    <w:rsid w:val="00371231"/>
    <w:rsid w:val="00372882"/>
    <w:rsid w:val="00391BDA"/>
    <w:rsid w:val="003928E5"/>
    <w:rsid w:val="00397504"/>
    <w:rsid w:val="003A03E9"/>
    <w:rsid w:val="003C150F"/>
    <w:rsid w:val="003C5532"/>
    <w:rsid w:val="003D4A9E"/>
    <w:rsid w:val="003E4BBB"/>
    <w:rsid w:val="003F6C9A"/>
    <w:rsid w:val="00410144"/>
    <w:rsid w:val="00415048"/>
    <w:rsid w:val="0042390F"/>
    <w:rsid w:val="00442E39"/>
    <w:rsid w:val="004444C1"/>
    <w:rsid w:val="004533B1"/>
    <w:rsid w:val="00466542"/>
    <w:rsid w:val="0047145B"/>
    <w:rsid w:val="00476F81"/>
    <w:rsid w:val="00487B2F"/>
    <w:rsid w:val="004A162C"/>
    <w:rsid w:val="004A410F"/>
    <w:rsid w:val="004B4505"/>
    <w:rsid w:val="004F035A"/>
    <w:rsid w:val="005002AB"/>
    <w:rsid w:val="00500CD6"/>
    <w:rsid w:val="00501BAC"/>
    <w:rsid w:val="005044E5"/>
    <w:rsid w:val="00534D2D"/>
    <w:rsid w:val="005418D1"/>
    <w:rsid w:val="00546170"/>
    <w:rsid w:val="00550B7C"/>
    <w:rsid w:val="00554135"/>
    <w:rsid w:val="005571BE"/>
    <w:rsid w:val="00557CBF"/>
    <w:rsid w:val="005619B9"/>
    <w:rsid w:val="00563F3E"/>
    <w:rsid w:val="005847A1"/>
    <w:rsid w:val="00595841"/>
    <w:rsid w:val="005A27DB"/>
    <w:rsid w:val="005D0F3B"/>
    <w:rsid w:val="005D4792"/>
    <w:rsid w:val="005E6E5B"/>
    <w:rsid w:val="005F4C13"/>
    <w:rsid w:val="005F766B"/>
    <w:rsid w:val="005F7DD2"/>
    <w:rsid w:val="00607233"/>
    <w:rsid w:val="00607C3D"/>
    <w:rsid w:val="00630CEA"/>
    <w:rsid w:val="006529BA"/>
    <w:rsid w:val="0068013A"/>
    <w:rsid w:val="006844A2"/>
    <w:rsid w:val="006850D5"/>
    <w:rsid w:val="006850D7"/>
    <w:rsid w:val="0068666B"/>
    <w:rsid w:val="006905ED"/>
    <w:rsid w:val="006925BD"/>
    <w:rsid w:val="00695EF2"/>
    <w:rsid w:val="006967C7"/>
    <w:rsid w:val="006D201F"/>
    <w:rsid w:val="006D3220"/>
    <w:rsid w:val="006D4F3A"/>
    <w:rsid w:val="006D6B4B"/>
    <w:rsid w:val="006E3677"/>
    <w:rsid w:val="006E61AD"/>
    <w:rsid w:val="006F2A98"/>
    <w:rsid w:val="006F7C00"/>
    <w:rsid w:val="007079D9"/>
    <w:rsid w:val="00713D49"/>
    <w:rsid w:val="007178AC"/>
    <w:rsid w:val="00721F10"/>
    <w:rsid w:val="00723BF1"/>
    <w:rsid w:val="00731582"/>
    <w:rsid w:val="007360BE"/>
    <w:rsid w:val="00757398"/>
    <w:rsid w:val="007706A2"/>
    <w:rsid w:val="00781A05"/>
    <w:rsid w:val="00792E28"/>
    <w:rsid w:val="007955BC"/>
    <w:rsid w:val="0079636C"/>
    <w:rsid w:val="007B2CF7"/>
    <w:rsid w:val="007B3436"/>
    <w:rsid w:val="007C590A"/>
    <w:rsid w:val="007C7AF9"/>
    <w:rsid w:val="007E385D"/>
    <w:rsid w:val="007E3B25"/>
    <w:rsid w:val="00804A53"/>
    <w:rsid w:val="00813561"/>
    <w:rsid w:val="00813B78"/>
    <w:rsid w:val="00820A79"/>
    <w:rsid w:val="008246EE"/>
    <w:rsid w:val="0082705A"/>
    <w:rsid w:val="00833DFC"/>
    <w:rsid w:val="00845B4D"/>
    <w:rsid w:val="00860FAF"/>
    <w:rsid w:val="00864963"/>
    <w:rsid w:val="00867086"/>
    <w:rsid w:val="00867F17"/>
    <w:rsid w:val="0087407C"/>
    <w:rsid w:val="00880099"/>
    <w:rsid w:val="008A1D0B"/>
    <w:rsid w:val="008C3564"/>
    <w:rsid w:val="008D133F"/>
    <w:rsid w:val="008D73DD"/>
    <w:rsid w:val="008E0272"/>
    <w:rsid w:val="008E2263"/>
    <w:rsid w:val="008E5B01"/>
    <w:rsid w:val="008E78E1"/>
    <w:rsid w:val="008F0ED0"/>
    <w:rsid w:val="008F2316"/>
    <w:rsid w:val="008F6864"/>
    <w:rsid w:val="00905381"/>
    <w:rsid w:val="00905744"/>
    <w:rsid w:val="00907AB8"/>
    <w:rsid w:val="00917CE8"/>
    <w:rsid w:val="009269E1"/>
    <w:rsid w:val="00940326"/>
    <w:rsid w:val="009468F3"/>
    <w:rsid w:val="009472AF"/>
    <w:rsid w:val="009641CE"/>
    <w:rsid w:val="00964C54"/>
    <w:rsid w:val="00972D90"/>
    <w:rsid w:val="0097691F"/>
    <w:rsid w:val="00977ECE"/>
    <w:rsid w:val="00987D00"/>
    <w:rsid w:val="009952AD"/>
    <w:rsid w:val="009A7B7B"/>
    <w:rsid w:val="009C19A9"/>
    <w:rsid w:val="009E58C2"/>
    <w:rsid w:val="00A025F8"/>
    <w:rsid w:val="00A070ED"/>
    <w:rsid w:val="00A10C63"/>
    <w:rsid w:val="00A1225A"/>
    <w:rsid w:val="00A13265"/>
    <w:rsid w:val="00A21452"/>
    <w:rsid w:val="00A23191"/>
    <w:rsid w:val="00A253CA"/>
    <w:rsid w:val="00A31BFF"/>
    <w:rsid w:val="00A36724"/>
    <w:rsid w:val="00A45140"/>
    <w:rsid w:val="00A463AB"/>
    <w:rsid w:val="00A63742"/>
    <w:rsid w:val="00A7054B"/>
    <w:rsid w:val="00A71669"/>
    <w:rsid w:val="00A73E0C"/>
    <w:rsid w:val="00A847E1"/>
    <w:rsid w:val="00A93D9D"/>
    <w:rsid w:val="00AA6D5D"/>
    <w:rsid w:val="00AE4BA2"/>
    <w:rsid w:val="00AF73E6"/>
    <w:rsid w:val="00B05C6B"/>
    <w:rsid w:val="00B06A6B"/>
    <w:rsid w:val="00B12835"/>
    <w:rsid w:val="00B17EE1"/>
    <w:rsid w:val="00B24A65"/>
    <w:rsid w:val="00B3681A"/>
    <w:rsid w:val="00B522D3"/>
    <w:rsid w:val="00B535A0"/>
    <w:rsid w:val="00B542D8"/>
    <w:rsid w:val="00B71435"/>
    <w:rsid w:val="00B831BC"/>
    <w:rsid w:val="00BA3749"/>
    <w:rsid w:val="00BA4A8C"/>
    <w:rsid w:val="00BA4D6A"/>
    <w:rsid w:val="00BA6647"/>
    <w:rsid w:val="00BB4B88"/>
    <w:rsid w:val="00BC0642"/>
    <w:rsid w:val="00BD0F6B"/>
    <w:rsid w:val="00BD52BE"/>
    <w:rsid w:val="00BE1873"/>
    <w:rsid w:val="00BE4E8B"/>
    <w:rsid w:val="00BF568F"/>
    <w:rsid w:val="00C00AE2"/>
    <w:rsid w:val="00C0438C"/>
    <w:rsid w:val="00C2129D"/>
    <w:rsid w:val="00C322A2"/>
    <w:rsid w:val="00C37F45"/>
    <w:rsid w:val="00C46507"/>
    <w:rsid w:val="00C47660"/>
    <w:rsid w:val="00C50AE7"/>
    <w:rsid w:val="00C56F1C"/>
    <w:rsid w:val="00C739F4"/>
    <w:rsid w:val="00C8162E"/>
    <w:rsid w:val="00C96736"/>
    <w:rsid w:val="00C967A6"/>
    <w:rsid w:val="00CB56D1"/>
    <w:rsid w:val="00CC190F"/>
    <w:rsid w:val="00CD4BF2"/>
    <w:rsid w:val="00CE5063"/>
    <w:rsid w:val="00CE6797"/>
    <w:rsid w:val="00CF326C"/>
    <w:rsid w:val="00CF40D6"/>
    <w:rsid w:val="00CF7A90"/>
    <w:rsid w:val="00D041B5"/>
    <w:rsid w:val="00D23136"/>
    <w:rsid w:val="00D23904"/>
    <w:rsid w:val="00D2698B"/>
    <w:rsid w:val="00D27343"/>
    <w:rsid w:val="00D51806"/>
    <w:rsid w:val="00D519E0"/>
    <w:rsid w:val="00D64A2A"/>
    <w:rsid w:val="00D67409"/>
    <w:rsid w:val="00D674B4"/>
    <w:rsid w:val="00D723F7"/>
    <w:rsid w:val="00D8493D"/>
    <w:rsid w:val="00D91035"/>
    <w:rsid w:val="00D97B02"/>
    <w:rsid w:val="00DA060C"/>
    <w:rsid w:val="00DC55AD"/>
    <w:rsid w:val="00DD2385"/>
    <w:rsid w:val="00DE176D"/>
    <w:rsid w:val="00DE5DA2"/>
    <w:rsid w:val="00DE6453"/>
    <w:rsid w:val="00E01C5C"/>
    <w:rsid w:val="00E127EE"/>
    <w:rsid w:val="00E15B58"/>
    <w:rsid w:val="00E17080"/>
    <w:rsid w:val="00E245A9"/>
    <w:rsid w:val="00E36404"/>
    <w:rsid w:val="00E754E7"/>
    <w:rsid w:val="00E75B50"/>
    <w:rsid w:val="00E944B2"/>
    <w:rsid w:val="00EA0891"/>
    <w:rsid w:val="00EA17B5"/>
    <w:rsid w:val="00EA2D3A"/>
    <w:rsid w:val="00EA653B"/>
    <w:rsid w:val="00EC2825"/>
    <w:rsid w:val="00EC7FE2"/>
    <w:rsid w:val="00ED1563"/>
    <w:rsid w:val="00EE49DA"/>
    <w:rsid w:val="00EE55FB"/>
    <w:rsid w:val="00EE73D4"/>
    <w:rsid w:val="00EF70FE"/>
    <w:rsid w:val="00F11488"/>
    <w:rsid w:val="00F31F68"/>
    <w:rsid w:val="00F44F94"/>
    <w:rsid w:val="00F47C60"/>
    <w:rsid w:val="00F643F8"/>
    <w:rsid w:val="00F76FF5"/>
    <w:rsid w:val="00F85455"/>
    <w:rsid w:val="00F92665"/>
    <w:rsid w:val="00FA3EEE"/>
    <w:rsid w:val="00FB3AE0"/>
    <w:rsid w:val="00FB439D"/>
    <w:rsid w:val="00FB51DF"/>
    <w:rsid w:val="00FC1F67"/>
    <w:rsid w:val="00FD4F4B"/>
    <w:rsid w:val="00FD7912"/>
    <w:rsid w:val="00FE103D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D6C4D"/>
  <w15:chartTrackingRefBased/>
  <w15:docId w15:val="{78B8494C-1B05-4BAC-AC2B-BE048C48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864"/>
  </w:style>
  <w:style w:type="paragraph" w:styleId="Nagwek1">
    <w:name w:val="heading 1"/>
    <w:basedOn w:val="Normalny"/>
    <w:next w:val="Normalny"/>
    <w:link w:val="Nagwek1Znak"/>
    <w:uiPriority w:val="9"/>
    <w:qFormat/>
    <w:rsid w:val="008F686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686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6864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6864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F6864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6864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F6864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F6864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F6864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F686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8F6864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6864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6864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F6864"/>
    <w:rPr>
      <w:rFonts w:asciiTheme="majorHAnsi" w:eastAsiaTheme="majorEastAsia" w:hAnsiTheme="majorHAnsi" w:cstheme="majorBidi"/>
      <w:cap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F6864"/>
    <w:rPr>
      <w:rFonts w:asciiTheme="majorHAnsi" w:eastAsiaTheme="majorEastAsia" w:hAnsiTheme="majorHAnsi" w:cstheme="majorBidi"/>
      <w:i/>
      <w:iCs/>
      <w:cap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6864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F6864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F6864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F6864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F6864"/>
    <w:pPr>
      <w:spacing w:line="240" w:lineRule="auto"/>
    </w:pPr>
    <w:rPr>
      <w:b/>
      <w:b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8F6864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8F6864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F6864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F6864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8F6864"/>
    <w:rPr>
      <w:b/>
      <w:bCs/>
    </w:rPr>
  </w:style>
  <w:style w:type="character" w:styleId="Uwydatnienie">
    <w:name w:val="Emphasis"/>
    <w:basedOn w:val="Domylnaczcionkaakapitu"/>
    <w:uiPriority w:val="20"/>
    <w:qFormat/>
    <w:rsid w:val="008F6864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8F6864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CytatZnak">
    <w:name w:val="Cytat Znak"/>
    <w:basedOn w:val="Domylnaczcionkaakapitu"/>
    <w:link w:val="Cytat"/>
    <w:uiPriority w:val="29"/>
    <w:rsid w:val="008F6864"/>
    <w:rPr>
      <w:rFonts w:asciiTheme="majorHAnsi" w:eastAsiaTheme="majorEastAsia" w:hAnsiTheme="majorHAnsi" w:cstheme="majorBidi"/>
      <w:sz w:val="25"/>
      <w:szCs w:val="2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F6864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F6864"/>
    <w:rPr>
      <w:color w:val="404040" w:themeColor="text1" w:themeTint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8F6864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8F6864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8F6864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8F6864"/>
    <w:rPr>
      <w:b/>
      <w:bCs/>
      <w:caps w:val="0"/>
      <w:smallCaps/>
      <w:color w:val="auto"/>
      <w:spacing w:val="3"/>
      <w:u w:val="single"/>
    </w:rPr>
  </w:style>
  <w:style w:type="character" w:styleId="Tytuksiki">
    <w:name w:val="Book Title"/>
    <w:basedOn w:val="Domylnaczcionkaakapitu"/>
    <w:uiPriority w:val="33"/>
    <w:qFormat/>
    <w:rsid w:val="008F6864"/>
    <w:rPr>
      <w:b/>
      <w:bCs/>
      <w:smallCaps/>
      <w:spacing w:val="7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F6864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F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864"/>
  </w:style>
  <w:style w:type="paragraph" w:styleId="Stopka">
    <w:name w:val="footer"/>
    <w:basedOn w:val="Normalny"/>
    <w:link w:val="StopkaZnak"/>
    <w:uiPriority w:val="99"/>
    <w:unhideWhenUsed/>
    <w:rsid w:val="008F68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864"/>
  </w:style>
  <w:style w:type="table" w:styleId="Tabela-Siatka">
    <w:name w:val="Table Grid"/>
    <w:basedOn w:val="Standardowy"/>
    <w:uiPriority w:val="39"/>
    <w:rsid w:val="00253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9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5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110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FC6C0-B572-4217-A3BF-EDD1334D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2489</Words>
  <Characters>14934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7</cp:revision>
  <cp:lastPrinted>2021-06-11T11:55:00Z</cp:lastPrinted>
  <dcterms:created xsi:type="dcterms:W3CDTF">2021-07-06T13:37:00Z</dcterms:created>
  <dcterms:modified xsi:type="dcterms:W3CDTF">2021-08-02T08:52:00Z</dcterms:modified>
</cp:coreProperties>
</file>