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1</w:t>
      </w:r>
    </w:p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do Uchwały N</w:t>
      </w:r>
      <w:r w:rsidR="00331B8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r XIX/120/20</w:t>
      </w:r>
      <w:bookmarkStart w:id="0" w:name="_GoBack"/>
      <w:bookmarkEnd w:id="0"/>
    </w:p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Rady Gminy Żytno  </w:t>
      </w:r>
    </w:p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z dnia</w:t>
      </w:r>
      <w:r w:rsidR="008270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27 Maja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2020</w:t>
      </w:r>
    </w:p>
    <w:p w:rsidR="00272CED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DEKLARACJA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272CED" w:rsidRPr="00533D1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</w:t>
      </w: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 WYSOKOŚCI OPŁATY ZA GOSPODAROWANIE ODPADAMI KOMUNALNYMI</w:t>
      </w:r>
    </w:p>
    <w:p w:rsidR="008E0272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SKŁADANA PRZEZ WŁAŚCICIELI NIERUCHOMOŚCI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B535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NA KTÓRYCH ZAMIESZKUJĄ MIESZKAŃCY</w:t>
      </w:r>
    </w:p>
    <w:p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</w:t>
      </w:r>
    </w:p>
    <w:p w:rsidR="00272CED" w:rsidRPr="00E9684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</w:p>
    <w:tbl>
      <w:tblPr>
        <w:tblW w:w="1020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2009"/>
        <w:gridCol w:w="968"/>
        <w:gridCol w:w="424"/>
        <w:gridCol w:w="1418"/>
        <w:gridCol w:w="284"/>
        <w:gridCol w:w="1701"/>
      </w:tblGrid>
      <w:tr w:rsidR="00272CED" w:rsidRPr="00505B3F" w:rsidTr="00833DFC">
        <w:trPr>
          <w:cantSplit/>
          <w:trHeight w:val="195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Podstawa prawna:        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Składający: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Termin składania:      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Miejsce składania:    </w:t>
            </w:r>
          </w:p>
          <w:p w:rsidR="00272CED" w:rsidRPr="00EB596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Organ właściwy do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złożenia deklaracji:</w:t>
            </w:r>
            <w:r w:rsidRPr="00EB596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Default="00272CED" w:rsidP="00C86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</w:t>
            </w:r>
          </w:p>
          <w:p w:rsidR="00272CED" w:rsidRPr="0060576F" w:rsidRDefault="00272CED" w:rsidP="00C86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Dz. U. z 2019 r. poz. 2010 </w:t>
            </w:r>
            <w:r w:rsidRPr="00EB596D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 xml:space="preserve">z późn. zm. </w:t>
            </w:r>
            <w:r w:rsidRPr="00EB596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C5E47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Właściciele nieruchomości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współwłaściciele, użytkownicy wieczyści oraz jednostki organizacyjne i osoby </w:t>
            </w:r>
            <w:r w:rsidR="000C5E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2CED" w:rsidRPr="00EB596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posiadające nieruchomość w zarządzie lub w użytkowaniu, a także inne podmioty władające nieruchomością.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4 dni od dnia powstania na danej nieruchomości odpadów komunalnych. W przypadku zmiany danych będących podstawą ustalenia wysokości należnej opłaty za gospodarowanie odpadami komunalnymi, właściciel nieruchomości jest zobowiązany złożyć nową deklarację w terminie do 10 dnia miesiąca następującego po miesiącu, w którym nastąpiła zmiana. 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Urząd Gminy Żytno, ul. Krótka 4, 97-532 Żytno</w:t>
            </w:r>
          </w:p>
          <w:p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Wójt Gminy Żytno.</w:t>
            </w:r>
          </w:p>
        </w:tc>
      </w:tr>
      <w:tr w:rsidR="00272CED" w:rsidRPr="00505B3F" w:rsidTr="00C861DF">
        <w:trPr>
          <w:trHeight w:val="29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OBOWIĄZEK ZŁOŻENIA DEKLARACJI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72CED" w:rsidRPr="00505B3F" w:rsidTr="00C861DF">
        <w:trPr>
          <w:trHeight w:val="773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Cel złożenia deklaracji (zaznaczyć krzyżykiem „X” wybrany kwadrat)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E0272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126C75F" wp14:editId="07BB6F37">
                      <wp:extent cx="107950" cy="107950"/>
                      <wp:effectExtent l="13970" t="12065" r="11430" b="1333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75F" id="Prostokąt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y5jndx8CAAA5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pierwsza deklaracja </w:t>
            </w:r>
            <w:r w:rsidRPr="00505B3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1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E0272" w:rsidRPr="00172ECC">
              <w:rPr>
                <w:rFonts w:ascii="Arial" w:eastAsia="Times New Roman" w:hAnsi="Arial" w:cs="Arial"/>
                <w:sz w:val="16"/>
                <w:szCs w:val="16"/>
              </w:rPr>
              <w:t>(data</w:t>
            </w:r>
            <w:r w:rsidR="00172ECC" w:rsidRPr="00172ECC">
              <w:rPr>
                <w:rFonts w:ascii="Arial" w:eastAsia="Times New Roman" w:hAnsi="Arial" w:cs="Arial"/>
                <w:sz w:val="16"/>
                <w:szCs w:val="16"/>
              </w:rPr>
              <w:t xml:space="preserve"> powstania obowiązku </w:t>
            </w:r>
            <w:r w:rsidR="008E0272" w:rsidRPr="00172ECC">
              <w:rPr>
                <w:rFonts w:ascii="Arial" w:eastAsia="Times New Roman" w:hAnsi="Arial" w:cs="Arial"/>
                <w:sz w:val="16"/>
                <w:szCs w:val="16"/>
              </w:rPr>
              <w:t>-dzień -miesiąc- rok)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:rsidR="008E0272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:rsidR="00172ECC" w:rsidRDefault="008E0272" w:rsidP="00172EC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272CED"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83867DF" wp14:editId="66F5A270">
                      <wp:extent cx="107950" cy="107950"/>
                      <wp:effectExtent l="13970" t="12065" r="11430" b="13335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867DF" id="Prostokąt 13" o:spid="_x0000_s102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aPIQIAAEAEAAAOAAAAZHJzL2Uyb0RvYy54bWysU8GO0zAQvSPxD5bvNOmuWH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0LZaP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72CED" w:rsidRPr="00505B3F">
              <w:rPr>
                <w:rFonts w:ascii="Calibri" w:eastAsia="Times New Roman" w:hAnsi="Calibri" w:cs="Calibri"/>
              </w:rPr>
              <w:t xml:space="preserve">  </w:t>
            </w:r>
            <w:r w:rsidR="006D201F">
              <w:rPr>
                <w:rFonts w:ascii="Calibri" w:eastAsia="Times New Roman" w:hAnsi="Calibri" w:cs="Calibri"/>
              </w:rPr>
              <w:t xml:space="preserve"> 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>nowa deklaracja - zmiana danych</w:t>
            </w:r>
            <w:r w:rsidR="00272CED" w:rsidRPr="00505B3F">
              <w:rPr>
                <w:rFonts w:ascii="Calibri" w:eastAsia="Times New Roman" w:hAnsi="Calibri" w:cs="Calibri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72ECC" w:rsidRPr="00172ECC">
              <w:rPr>
                <w:rFonts w:ascii="Arial" w:eastAsia="Times New Roman" w:hAnsi="Arial" w:cs="Arial"/>
                <w:sz w:val="16"/>
                <w:szCs w:val="16"/>
              </w:rPr>
              <w:t>(data powstania obowiązku -dzień -miesiąc- rok)</w:t>
            </w:r>
            <w:r w:rsidR="00172ECC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</w:rPr>
              <w:t>………….……………………</w:t>
            </w:r>
          </w:p>
          <w:p w:rsidR="006D201F" w:rsidRDefault="00172ECC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:rsidR="008E0272" w:rsidRPr="00FF2997" w:rsidRDefault="006D201F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60BE3F6" wp14:editId="51353C4B">
                      <wp:extent cx="107950" cy="107950"/>
                      <wp:effectExtent l="12700" t="12065" r="12700" b="13335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1F" w:rsidRDefault="006D201F" w:rsidP="006D20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BE3F6" id="Prostokąt 14" o:spid="_x0000_s102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gDQKY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6D201F" w:rsidRDefault="006D201F" w:rsidP="006D201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korekta deklaracji </w:t>
            </w:r>
            <w:r w:rsidR="008E78E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FF2997" w:rsidRPr="00505B3F">
              <w:rPr>
                <w:rFonts w:ascii="Arial" w:eastAsia="Times New Roman" w:hAnsi="Arial" w:cs="Arial"/>
                <w:sz w:val="12"/>
                <w:szCs w:val="12"/>
              </w:rPr>
              <w:t>1.</w:t>
            </w:r>
          </w:p>
        </w:tc>
      </w:tr>
      <w:tr w:rsidR="00272CED" w:rsidRPr="00505B3F" w:rsidTr="00C861DF">
        <w:trPr>
          <w:cantSplit/>
          <w:trHeight w:val="295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CED" w:rsidRPr="00505B3F" w:rsidRDefault="00272CED" w:rsidP="00C861DF">
            <w:pPr>
              <w:keepNext/>
              <w:suppressAutoHyphens/>
              <w:autoSpaceDE w:val="0"/>
              <w:autoSpaceDN w:val="0"/>
              <w:spacing w:after="0" w:line="360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</w:rPr>
            </w:pPr>
            <w:r w:rsidRPr="00505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B. DANE SKŁADAJĄCEGO DEKLARACJĘ</w:t>
            </w:r>
            <w:r w:rsidRPr="00335740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</w:rPr>
              <w:t xml:space="preserve"> </w:t>
            </w:r>
            <w:r w:rsidRPr="0033574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:</w:t>
            </w:r>
            <w:r w:rsidRPr="00335740">
              <w:rPr>
                <w:rFonts w:ascii="Arial" w:eastAsia="Times New Roman" w:hAnsi="Arial" w:cs="Arial"/>
                <w:kern w:val="3"/>
                <w:sz w:val="20"/>
                <w:szCs w:val="20"/>
              </w:rPr>
              <w:t xml:space="preserve">                                      </w:t>
            </w:r>
            <w:r w:rsidRPr="00335740"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 </w:t>
            </w:r>
            <w:r w:rsidRPr="00335740"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</w:t>
            </w:r>
          </w:p>
        </w:tc>
      </w:tr>
      <w:tr w:rsidR="00272CED" w:rsidRPr="00505B3F" w:rsidTr="00C861DF">
        <w:trPr>
          <w:cantSplit/>
          <w:trHeight w:val="2095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Składający to (zaznaczyć krzyżykiem „X” wybrany kwadrat):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78658703" wp14:editId="69F9869B">
                      <wp:extent cx="107950" cy="107950"/>
                      <wp:effectExtent l="9525" t="5715" r="6350" b="1016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58703" id="Prostokąt 12" o:spid="_x0000_s102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/G/aN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właściciel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24ADE6B7" wp14:editId="3E78BE5E">
                      <wp:extent cx="107950" cy="107950"/>
                      <wp:effectExtent l="9525" t="11430" r="63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E6B7" id="Prostokąt 11" o:spid="_x0000_s103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Rsvze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współwłaściciel</w:t>
            </w:r>
          </w:p>
          <w:p w:rsidR="00272CED" w:rsidRPr="00505B3F" w:rsidRDefault="00272CED" w:rsidP="00C861DF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2BE55B" wp14:editId="640A994A">
                      <wp:extent cx="107950" cy="107950"/>
                      <wp:effectExtent l="9525" t="7620" r="6350" b="825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BE55B" id="Prostokąt 10" o:spid="_x0000_s103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MiIQIAAEAEAAAOAAAAZHJzL2Uyb0RvYy54bWysU8GO0zAQvSPxD5bvNOmiXX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Pk2Mi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użytkownik wieczysty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05A7A5CC" wp14:editId="0B902488">
                      <wp:extent cx="107950" cy="107950"/>
                      <wp:effectExtent l="9525" t="12700" r="6350" b="1270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7A5CC" id="Prostokąt 9" o:spid="_x0000_s103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b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NtoFVs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jednostka organizacyjna posiadająca nieruchomość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w zarządzie lub użytkowaniu</w:t>
            </w:r>
          </w:p>
          <w:p w:rsidR="00272CED" w:rsidRPr="00505B3F" w:rsidRDefault="00272CED" w:rsidP="00C861DF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D62955" wp14:editId="39FC7700">
                      <wp:extent cx="107950" cy="107950"/>
                      <wp:effectExtent l="9525" t="8255" r="6350" b="762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62955" id="Prostokąt 8" o:spid="_x0000_s103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D8fpPk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inny podmiot władający nieruchomością</w:t>
            </w:r>
          </w:p>
        </w:tc>
        <w:tc>
          <w:tcPr>
            <w:tcW w:w="47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2)</w:t>
            </w:r>
          </w:p>
          <w:p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256DFBAA" wp14:editId="075C793C">
                      <wp:extent cx="107950" cy="107950"/>
                      <wp:effectExtent l="8890" t="5080" r="698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DFBAA" id="Prostokąt 7" o:spid="_x0000_s103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b4jDc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osoba fizyczna       </w:t>
            </w:r>
          </w:p>
          <w:p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1A3A96C" wp14:editId="7EA757AB">
                      <wp:extent cx="107950" cy="107950"/>
                      <wp:effectExtent l="6985" t="10160" r="8890" b="571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3A96C" id="Prostokąt 6" o:spid="_x0000_s103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2V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AKPPZU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osoba prawna        </w:t>
            </w:r>
          </w:p>
          <w:p w:rsidR="00272CED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4DB273E" wp14:editId="167D5F1A">
                      <wp:extent cx="107950" cy="107950"/>
                      <wp:effectExtent l="6985" t="5715" r="8890" b="1016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B273E" id="Prostokąt 5" o:spid="_x0000_s103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CpFiTI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jednostka organizacyjna nieposiadająca osobowości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72CED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rawnej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2997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2997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2997" w:rsidRPr="00880099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 w:rsidRP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 w:rsid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            </w:t>
            </w:r>
            <w:r w:rsidRP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2.</w:t>
            </w:r>
          </w:p>
        </w:tc>
      </w:tr>
      <w:tr w:rsidR="00272CED" w:rsidRPr="00505B3F" w:rsidTr="00442E39">
        <w:trPr>
          <w:cantSplit/>
          <w:trHeight w:hRule="exact" w:val="899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Nazwisko i imię* / pełna nazwa**                                          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3.</w:t>
            </w:r>
          </w:p>
          <w:p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225A" w:rsidRPr="00505B3F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2CED" w:rsidRPr="00505B3F" w:rsidTr="00C861DF">
        <w:trPr>
          <w:cantSplit/>
          <w:trHeight w:hRule="exact" w:val="478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435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PESEL*                                                                                                  </w:t>
            </w:r>
          </w:p>
          <w:tbl>
            <w:tblPr>
              <w:tblStyle w:val="Tabela-Siatka"/>
              <w:tblpPr w:leftFromText="141" w:rightFromText="141" w:vertAnchor="text" w:horzAnchor="page" w:tblpX="5496" w:tblpY="-5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B71435" w:rsidTr="003975B5">
              <w:trPr>
                <w:trHeight w:hRule="exact" w:val="670"/>
              </w:trPr>
              <w:tc>
                <w:tcPr>
                  <w:tcW w:w="44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:rsidR="00B71435" w:rsidRDefault="00B71435" w:rsidP="00B71435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122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B7143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4.</w:t>
            </w:r>
          </w:p>
        </w:tc>
      </w:tr>
      <w:tr w:rsidR="00272CED" w:rsidRPr="00505B3F" w:rsidTr="00C861DF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354D7B" w:rsidP="00354D7B">
            <w:pPr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Imię ojca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5.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7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354D7B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Imię matki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="00A122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49DA" w:rsidRPr="00EE49D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6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72CED" w:rsidRPr="00505B3F" w:rsidTr="00C861DF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B" w:rsidRPr="00505B3F" w:rsidRDefault="00354D7B" w:rsidP="00354D7B">
            <w:pPr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telefonu             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  <w:r w:rsidR="00EE49DA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354D7B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Adres e-mail 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8.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 </w:t>
            </w:r>
          </w:p>
        </w:tc>
      </w:tr>
      <w:tr w:rsidR="00272CED" w:rsidRPr="00505B3F" w:rsidTr="00C861DF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Identyfikator REGON**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9.</w:t>
            </w:r>
          </w:p>
          <w:p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NIP**                                                               </w:t>
            </w:r>
            <w:r w:rsidR="00A1225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10.</w:t>
            </w:r>
          </w:p>
        </w:tc>
      </w:tr>
      <w:tr w:rsidR="00272CED" w:rsidRPr="00505B3F" w:rsidTr="00C861DF"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B1. ADRES ZAMIESZKANIA* / ADRES SIEDZIBY** SKŁADAJĄCEGO DEKLARACJĘ  </w:t>
            </w:r>
            <w:r w:rsidR="005002A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11.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12.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Powiat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13.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Gmina      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14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272CED" w:rsidRPr="00505B3F" w:rsidRDefault="00B3681A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15.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16.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17.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18.</w:t>
            </w:r>
          </w:p>
          <w:p w:rsidR="00272CED" w:rsidRPr="00505B3F" w:rsidRDefault="00A10C63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19.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20.</w:t>
            </w:r>
          </w:p>
          <w:p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72CED" w:rsidRPr="00F65555" w:rsidRDefault="00272CED" w:rsidP="00C861D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72CED" w:rsidRPr="00F65555" w:rsidRDefault="00272CED" w:rsidP="00C861DF">
            <w:pPr>
              <w:tabs>
                <w:tab w:val="left" w:pos="24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  <w:tr w:rsidR="00272CED" w:rsidRPr="00505B3F" w:rsidTr="00C861DF">
        <w:trPr>
          <w:cantSplit/>
          <w:trHeight w:val="375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B2. ADRES DO KORESPODENCJI SKŁADAJĄCEGO DEKLARACJĘ (WYPEŁNIĆ JEŻELI JEST INNY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      NIŻ W CZĘŚCI B1.)</w:t>
            </w:r>
            <w:r w:rsidR="005002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21.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22.</w:t>
            </w:r>
          </w:p>
        </w:tc>
        <w:tc>
          <w:tcPr>
            <w:tcW w:w="38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Powiat                                                     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23.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24.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25.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E4E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26.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27.</w:t>
            </w:r>
          </w:p>
        </w:tc>
      </w:tr>
      <w:tr w:rsidR="00272CED" w:rsidRPr="00505B3F" w:rsidTr="00EA2D3A">
        <w:trPr>
          <w:cantSplit/>
          <w:trHeight w:hRule="exact" w:val="510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28.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29.</w:t>
            </w:r>
          </w:p>
        </w:tc>
        <w:tc>
          <w:tcPr>
            <w:tcW w:w="38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BE4E8B">
              <w:rPr>
                <w:rFonts w:ascii="Arial" w:eastAsia="Times New Roman" w:hAnsi="Arial" w:cs="Arial"/>
                <w:sz w:val="12"/>
                <w:szCs w:val="12"/>
              </w:rPr>
              <w:t>0.</w:t>
            </w:r>
          </w:p>
        </w:tc>
      </w:tr>
      <w:tr w:rsidR="00272CED" w:rsidRPr="00505B3F" w:rsidTr="00C861DF">
        <w:trPr>
          <w:cantSplit/>
          <w:trHeight w:val="390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76" w:lineRule="auto"/>
              <w:ind w:right="-79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ADRES NIERUCHOMOŚCI, </w:t>
            </w:r>
            <w:r w:rsidR="004714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KTÓREJ DOTYCZY SKŁADANA DEKLARACJA </w:t>
            </w:r>
            <w:r w:rsidR="00500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272CED" w:rsidRPr="00505B3F" w:rsidTr="00EA2D3A">
        <w:trPr>
          <w:cantSplit/>
          <w:trHeight w:hRule="exact" w:val="642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D27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31.</w:t>
            </w:r>
          </w:p>
          <w:p w:rsidR="00272CED" w:rsidRPr="00505B3F" w:rsidRDefault="00D27343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064C36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32.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33.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34.</w:t>
            </w:r>
          </w:p>
          <w:p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2CED" w:rsidRPr="00505B3F" w:rsidTr="00C861DF">
        <w:trPr>
          <w:cantSplit/>
          <w:trHeight w:val="446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4C1" w:rsidRPr="00364589" w:rsidRDefault="00272CED" w:rsidP="00194DF2">
            <w:pPr>
              <w:keepNext/>
              <w:suppressAutoHyphens/>
              <w:autoSpaceDE w:val="0"/>
              <w:autoSpaceDN w:val="0"/>
              <w:spacing w:after="0" w:line="276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</w:t>
            </w:r>
            <w:r w:rsidR="000946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7407C" w:rsidRPr="004239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INFORMACJE DOTYCZĄCE POSIADANIA KOMPOSTOWNIKA PRZYDOMOWEGO I KOMPOSTOWANIA W NIM BIOODPADÓW STANOWIĄCYCH ODPADY KOMUNALNE (dotyczy właścicieli nieruchomości zabudowanych budynkami mieszkalnymi jednorodzinnymi)</w:t>
            </w:r>
            <w:r w:rsidR="005002A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</w:t>
            </w:r>
          </w:p>
        </w:tc>
      </w:tr>
      <w:tr w:rsidR="005E6E5B" w:rsidRPr="00505B3F" w:rsidTr="00CE6797">
        <w:trPr>
          <w:cantSplit/>
          <w:trHeight w:val="761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B6B" w:rsidRPr="007C590A" w:rsidRDefault="00466542" w:rsidP="00F76FF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C590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76FF5" w:rsidRPr="007C59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76FF5" w:rsidRPr="007C590A">
              <w:rPr>
                <w:rFonts w:ascii="Arial" w:hAnsi="Arial" w:cs="Arial"/>
                <w:sz w:val="18"/>
                <w:szCs w:val="18"/>
              </w:rPr>
              <w:t>. OŚWIADCZAM,</w:t>
            </w:r>
            <w:r w:rsidR="00356C44" w:rsidRPr="007C590A">
              <w:rPr>
                <w:rFonts w:ascii="Arial" w:hAnsi="Arial" w:cs="Arial"/>
                <w:sz w:val="18"/>
                <w:szCs w:val="18"/>
              </w:rPr>
              <w:t xml:space="preserve"> że na nieruchomości wymienionej w punkcie C </w:t>
            </w:r>
            <w:r w:rsidR="007E385D" w:rsidRPr="007C590A">
              <w:rPr>
                <w:rFonts w:ascii="Arial" w:hAnsi="Arial" w:cs="Arial"/>
                <w:sz w:val="18"/>
                <w:szCs w:val="18"/>
              </w:rPr>
              <w:t>posiadam kompostownik i są w nim kompostowane odpady biodegradowalne (należy zaznaczyć X właściwe miejsce)</w:t>
            </w:r>
            <w:r w:rsidR="00356C44" w:rsidRPr="007C59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6170" w:rsidRPr="007C590A" w:rsidRDefault="00546170" w:rsidP="0075739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5E6E5B" w:rsidRPr="007C590A" w:rsidRDefault="00546170" w:rsidP="00757398">
            <w:pPr>
              <w:pStyle w:val="Bezodstpw"/>
              <w:rPr>
                <w:rFonts w:ascii="Arial" w:eastAsiaTheme="minorHAnsi" w:hAnsi="Arial" w:cs="Arial"/>
                <w:sz w:val="18"/>
                <w:szCs w:val="18"/>
              </w:rPr>
            </w:pPr>
            <w:r w:rsidRPr="007C590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3C150F" w:rsidRPr="007C590A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9C6BF9" wp14:editId="47E71F7A">
                      <wp:extent cx="107950" cy="107950"/>
                      <wp:effectExtent l="13970" t="12065" r="11430" b="1333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50F" w:rsidRDefault="003C150F" w:rsidP="003C150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C6BF9" id="Prostokąt 1" o:spid="_x0000_s103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0JeP/B8CAAA/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:rsidR="003C150F" w:rsidRDefault="003C150F" w:rsidP="003C15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  <w:r w:rsidR="003C150F" w:rsidRPr="007C590A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</w:t>
            </w:r>
            <w:r w:rsidR="005E6E5B" w:rsidRPr="007C590A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</w:t>
            </w:r>
            <w:r w:rsidR="003C150F" w:rsidRPr="007C590A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9C6BF9" wp14:editId="47E71F7A">
                      <wp:extent cx="107950" cy="107950"/>
                      <wp:effectExtent l="13970" t="12065" r="11430" b="13335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50F" w:rsidRDefault="003C150F" w:rsidP="003C150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C6BF9" id="Prostokąt 3" o:spid="_x0000_s103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gOfAy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:rsidR="003C150F" w:rsidRDefault="003C150F" w:rsidP="003C15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NIE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501BAC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01BAC" w:rsidRPr="007C590A">
              <w:rPr>
                <w:rFonts w:ascii="Arial" w:hAnsi="Arial" w:cs="Arial"/>
                <w:sz w:val="18"/>
                <w:szCs w:val="18"/>
                <w:vertAlign w:val="superscript"/>
              </w:rPr>
              <w:t>35.</w:t>
            </w:r>
            <w:r w:rsidR="00501BAC" w:rsidRPr="007C59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34100B" w:rsidRPr="00505B3F" w:rsidTr="00B3681A">
        <w:trPr>
          <w:cantSplit/>
          <w:trHeight w:hRule="exact" w:val="55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A93D9D" w:rsidRDefault="00FD4F4B" w:rsidP="0034100B">
            <w:pPr>
              <w:pStyle w:val="Bezodstpw"/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34100B" w:rsidRPr="00BA4A8C">
              <w:rPr>
                <w:rFonts w:ascii="Arial" w:hAnsi="Arial" w:cs="Arial"/>
                <w:b/>
                <w:bCs/>
              </w:rPr>
              <w:t xml:space="preserve">. </w:t>
            </w:r>
            <w:r w:rsidR="0034100B" w:rsidRPr="00A93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OBLICZENIA WYSOKOŚCI OPŁATY ZA GOSPODAROWANIE ODPADAMI KOMUNALNYMI  </w:t>
            </w:r>
          </w:p>
          <w:p w:rsidR="0034100B" w:rsidRDefault="0034100B" w:rsidP="000C432C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93D9D">
              <w:rPr>
                <w:rFonts w:ascii="Arial" w:hAnsi="Arial" w:cs="Arial"/>
                <w:b/>
                <w:bCs/>
                <w:sz w:val="20"/>
                <w:szCs w:val="20"/>
              </w:rPr>
              <w:t>WSKAZANEJ W CZĘŚCI C</w:t>
            </w:r>
            <w:r w:rsidR="00500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jc w:val="both"/>
            </w:pPr>
          </w:p>
          <w:p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34100B" w:rsidRPr="00BA4A8C" w:rsidRDefault="0034100B" w:rsidP="0034100B">
            <w:pPr>
              <w:pStyle w:val="Bezodstpw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4100B" w:rsidRPr="00505B3F" w:rsidTr="006F2A98">
        <w:trPr>
          <w:cantSplit/>
          <w:trHeight w:hRule="exact" w:val="374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7C590A" w:rsidRDefault="005F7DD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="002C21B4" w:rsidRPr="00C322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miesięcznej</w:t>
            </w:r>
            <w:r w:rsidR="002C21B4"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opłaty za gospodarowanie odpadami komunalnymi </w:t>
            </w:r>
            <w:r w:rsidR="005619B9"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</w:t>
            </w:r>
            <w:r w:rsid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</w:t>
            </w:r>
            <w:r w:rsidR="005619B9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</w:t>
            </w:r>
          </w:p>
        </w:tc>
      </w:tr>
      <w:tr w:rsidR="003C5532" w:rsidRPr="00505B3F" w:rsidTr="00EA2D3A">
        <w:trPr>
          <w:cantSplit/>
          <w:trHeight w:hRule="exact" w:val="1076"/>
        </w:trPr>
        <w:tc>
          <w:tcPr>
            <w:tcW w:w="34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532" w:rsidRDefault="00CC190F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CC190F">
              <w:rPr>
                <w:rFonts w:ascii="Arial" w:eastAsia="Times New Roman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mieszkańców zamieszkujących</w:t>
            </w:r>
            <w:r w:rsidR="00F11488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698B">
              <w:rPr>
                <w:rFonts w:ascii="Arial" w:eastAsia="Times New Roman" w:hAnsi="Arial" w:cs="Arial"/>
                <w:sz w:val="18"/>
                <w:szCs w:val="18"/>
              </w:rPr>
              <w:t xml:space="preserve">         nieruchomość : </w:t>
            </w:r>
            <w:r w:rsidR="00F1148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698B" w:rsidRP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907AB8">
              <w:rPr>
                <w:rFonts w:ascii="Arial" w:eastAsia="Times New Roman" w:hAnsi="Arial" w:cs="Arial"/>
                <w:sz w:val="18"/>
                <w:szCs w:val="18"/>
              </w:rPr>
              <w:t>…………..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94032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0" w:rsidRDefault="00066379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Kwota</w:t>
            </w:r>
            <w:r w:rsidR="00E75B50" w:rsidRPr="00E75B50">
              <w:rPr>
                <w:rFonts w:ascii="Arial" w:eastAsia="Times New Roman" w:hAnsi="Arial" w:cs="Arial"/>
                <w:sz w:val="18"/>
                <w:szCs w:val="18"/>
              </w:rPr>
              <w:t xml:space="preserve"> Opłaty</w:t>
            </w:r>
            <w:r w:rsidR="00E75B50">
              <w:rPr>
                <w:rFonts w:ascii="Arial" w:eastAsia="Times New Roman" w:hAnsi="Arial" w:cs="Arial"/>
                <w:sz w:val="18"/>
                <w:szCs w:val="18"/>
              </w:rPr>
              <w:t xml:space="preserve"> : </w:t>
            </w:r>
          </w:p>
          <w:p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5B50" w:rsidRP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907AB8">
              <w:rPr>
                <w:rFonts w:ascii="Arial" w:eastAsia="Times New Roman" w:hAnsi="Arial" w:cs="Arial"/>
                <w:sz w:val="18"/>
                <w:szCs w:val="18"/>
              </w:rPr>
              <w:t>………..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3</w:t>
            </w:r>
            <w:r w:rsidR="0094032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opłaty</w:t>
            </w:r>
            <w:r w:rsidR="00972D90">
              <w:rPr>
                <w:rFonts w:ascii="Arial" w:eastAsia="Times New Roman" w:hAnsi="Arial" w:cs="Arial"/>
                <w:sz w:val="18"/>
                <w:szCs w:val="18"/>
              </w:rPr>
              <w:t xml:space="preserve"> za gospodarowanie odpadami komunalnymi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 zł 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poz.3</w:t>
            </w:r>
            <w:r w:rsidR="003E4BB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x3</w:t>
            </w:r>
            <w:r w:rsidR="003E4BB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43C7" w:rsidRP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……..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3</w:t>
            </w:r>
            <w:r w:rsidR="0094032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5F4C13" w:rsidRPr="00505B3F" w:rsidTr="00721F10">
        <w:trPr>
          <w:cantSplit/>
          <w:trHeight w:hRule="exact" w:val="650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C13" w:rsidRDefault="001C74EF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opłaty za</w:t>
            </w:r>
            <w:r w:rsidR="005F4C13">
              <w:rPr>
                <w:rFonts w:ascii="Arial" w:eastAsia="Times New Roman" w:hAnsi="Arial" w:cs="Arial"/>
                <w:sz w:val="18"/>
                <w:szCs w:val="18"/>
              </w:rPr>
              <w:t xml:space="preserve"> gospodarowanie odpadami komunalnymi wynosi </w:t>
            </w:r>
            <w:r w:rsidR="00BA4D6A" w:rsidRP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słownie</w:t>
            </w:r>
            <w:r w:rsid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:</w:t>
            </w:r>
            <w:r w:rsidR="00BA4D6A" w:rsidRP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</w:t>
            </w:r>
            <w:r w:rsidR="00BA4D6A">
              <w:rPr>
                <w:rFonts w:ascii="Arial" w:eastAsia="Times New Roman" w:hAnsi="Arial" w:cs="Arial"/>
                <w:sz w:val="18"/>
                <w:szCs w:val="18"/>
              </w:rPr>
              <w:t>poz.3</w:t>
            </w:r>
            <w:r w:rsidR="00391BDA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BA4D6A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:rsidR="00BA4D6A" w:rsidRDefault="00BA4D6A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4D6A" w:rsidRPr="00BA4D6A" w:rsidRDefault="00BA4D6A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………. zł.                                  </w:t>
            </w:r>
            <w:r w:rsidR="00391BD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4100B" w:rsidRPr="00505B3F" w:rsidTr="0010728E">
        <w:trPr>
          <w:cantSplit/>
          <w:trHeight w:hRule="exact" w:val="678"/>
        </w:trPr>
        <w:tc>
          <w:tcPr>
            <w:tcW w:w="10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Default="005F7DD2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="00B17EE1" w:rsidRPr="00153C8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zwolnienia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 części z opłaty za gospodarowanie odpadami komunalnymi właścicieli nieruchomości</w:t>
            </w:r>
            <w:r w:rsidR="004A1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zabudowan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ych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dyn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kami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mieszkalnym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jednorodzinn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</w:t>
            </w:r>
            <w:r w:rsidR="00B06A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 kompostujących bioodpady stanowiące odpady komunalne w kompostowniku przydomowym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 </w:t>
            </w:r>
          </w:p>
          <w:p w:rsidR="00867086" w:rsidRDefault="00867086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67086" w:rsidRDefault="00867086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1669" w:rsidRPr="00B17EE1" w:rsidRDefault="00A71669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1669" w:rsidRPr="00505B3F" w:rsidTr="00EA2D3A">
        <w:trPr>
          <w:cantSplit/>
          <w:trHeight w:hRule="exact" w:val="1243"/>
        </w:trPr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A98" w:rsidRDefault="006F2A98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CC190F">
              <w:rPr>
                <w:rFonts w:ascii="Arial" w:eastAsia="Times New Roman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mieszkańców zamieszkujących                  nieruchomość :                                                                           </w:t>
            </w:r>
          </w:p>
          <w:p w:rsidR="006F2A98" w:rsidRDefault="006F2A98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E103D" w:rsidRDefault="00FE103D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3742" w:rsidRDefault="00A63742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1669" w:rsidRPr="005F7DD2" w:rsidRDefault="006F2A98" w:rsidP="006F2A9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………….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3E4BB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0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674B4" w:rsidRDefault="006D4F3A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Kwota</w:t>
            </w:r>
            <w:r w:rsidR="00D51806">
              <w:rPr>
                <w:rFonts w:ascii="Arial" w:eastAsia="Times New Roman" w:hAnsi="Arial" w:cs="Arial"/>
                <w:sz w:val="18"/>
                <w:szCs w:val="18"/>
              </w:rPr>
              <w:t xml:space="preserve"> zwolnienia z o</w:t>
            </w:r>
            <w:r w:rsidR="00D674B4" w:rsidRPr="00E75B50">
              <w:rPr>
                <w:rFonts w:ascii="Arial" w:eastAsia="Times New Roman" w:hAnsi="Arial" w:cs="Arial"/>
                <w:sz w:val="18"/>
                <w:szCs w:val="18"/>
              </w:rPr>
              <w:t>płaty</w:t>
            </w:r>
            <w:r w:rsidR="003302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844A2">
              <w:rPr>
                <w:rFonts w:ascii="Arial" w:eastAsia="Times New Roman" w:hAnsi="Arial" w:cs="Arial"/>
                <w:sz w:val="18"/>
                <w:szCs w:val="18"/>
              </w:rPr>
              <w:t>od osoby zamieszkującej nieruchomość:</w:t>
            </w:r>
            <w:r w:rsidR="00D674B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E103D" w:rsidRDefault="00FE103D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E103D" w:rsidRDefault="00FE103D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3742" w:rsidRDefault="00A63742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1669" w:rsidRPr="005F7DD2" w:rsidRDefault="00D674B4" w:rsidP="00D674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4</w:t>
            </w:r>
            <w:r w:rsidR="003E4BB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</w:t>
            </w: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3742" w:rsidRDefault="00EE73D4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zwolnienia</w:t>
            </w:r>
            <w:r w:rsidR="00713D49">
              <w:rPr>
                <w:rFonts w:ascii="Arial" w:eastAsia="Times New Roman" w:hAnsi="Arial" w:cs="Arial"/>
                <w:sz w:val="18"/>
                <w:szCs w:val="18"/>
              </w:rPr>
              <w:t xml:space="preserve"> z opłaty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 zł (poz</w:t>
            </w:r>
            <w:r w:rsidR="00FB3AE0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 w:rsidR="00EA2D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FB3AE0"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105A5F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EA2D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05A5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215FC2" w:rsidRDefault="00215FC2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5FC2" w:rsidRPr="00215FC2" w:rsidRDefault="00105A5F" w:rsidP="0034100B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  <w:r w:rsidR="001A71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3E4BB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A71669" w:rsidRPr="00505B3F" w:rsidTr="0010728E">
        <w:trPr>
          <w:cantSplit/>
          <w:trHeight w:hRule="exact" w:val="964"/>
        </w:trPr>
        <w:tc>
          <w:tcPr>
            <w:tcW w:w="10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669" w:rsidRPr="000C432C" w:rsidRDefault="006529B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  <w:r w:rsidRPr="001717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miesięcznej opłaty</w:t>
            </w:r>
            <w:r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za gospodarowanie odpadami komunalnymi w przypadku korzystania ze zwolnienia z części opłat</w:t>
            </w:r>
            <w:r w:rsidR="00CF326C"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y za gospodarowanie odpadami komunalnymi właścicieli nieruchomości </w:t>
            </w:r>
            <w:r w:rsidR="006D6B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zabudowanych budynkami mieszkalnymi jednorodzinnymi kompostujących bioodpady stanowiące odpady komunalne w kompostowniku przydomowym</w:t>
            </w:r>
            <w:r w:rsidR="00CF326C"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7E3B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E3B25" w:rsidRPr="00505B3F" w:rsidTr="00554135">
        <w:trPr>
          <w:cantSplit/>
          <w:trHeight w:hRule="exact" w:val="1543"/>
        </w:trPr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2D90" w:rsidRDefault="007E3B2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E3B25">
              <w:rPr>
                <w:rFonts w:ascii="Arial" w:eastAsia="Times New Roman" w:hAnsi="Arial" w:cs="Arial"/>
                <w:sz w:val="18"/>
                <w:szCs w:val="18"/>
              </w:rPr>
              <w:t xml:space="preserve">Miesięczna 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kwota opłaty</w:t>
            </w:r>
            <w:r w:rsidR="00972D90">
              <w:rPr>
                <w:rFonts w:ascii="Arial" w:eastAsia="Times New Roman" w:hAnsi="Arial" w:cs="Arial"/>
                <w:sz w:val="18"/>
                <w:szCs w:val="18"/>
              </w:rPr>
              <w:t xml:space="preserve"> za gospodarowanie odpadami komunalnymi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 xml:space="preserve"> w zł</w:t>
            </w:r>
            <w:r w:rsidR="00D6740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(z poz.3</w:t>
            </w:r>
            <w:r w:rsidR="00D97B0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:rsidR="00554135" w:rsidRDefault="0055413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A713F" w:rsidRPr="00972D90" w:rsidRDefault="001A713F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</w:t>
            </w:r>
            <w:r w:rsidR="0010728E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554135">
              <w:rPr>
                <w:rFonts w:ascii="Arial" w:eastAsia="Times New Roman" w:hAnsi="Arial" w:cs="Arial"/>
                <w:sz w:val="18"/>
                <w:szCs w:val="18"/>
              </w:rPr>
              <w:t>..………….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3E4BB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0B85" w:rsidRDefault="00EA0891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Miesięczna kwota zwolnienia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z opłaty</w:t>
            </w:r>
            <w:r w:rsidR="001717B9">
              <w:rPr>
                <w:rFonts w:ascii="Arial" w:eastAsia="Times New Roman" w:hAnsi="Arial" w:cs="Arial"/>
                <w:sz w:val="18"/>
                <w:szCs w:val="18"/>
              </w:rPr>
              <w:t xml:space="preserve"> w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zł</w:t>
            </w:r>
            <w:r w:rsidR="00713D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(poz.4</w:t>
            </w:r>
            <w:r w:rsidR="002D21B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54135" w:rsidRDefault="0055413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4DC6" w:rsidRPr="00234DC6" w:rsidRDefault="009269E1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5413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3E4BB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8013A" w:rsidRPr="000C432C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7AB8" w:rsidRDefault="00C56F1C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>iesięczna kwota opłaty za gospodarowanie odpadami komunalnymi w zł</w:t>
            </w:r>
            <w:r w:rsidR="00CD4BF2">
              <w:rPr>
                <w:rFonts w:ascii="Arial" w:eastAsia="Times New Roman" w:hAnsi="Arial" w:cs="Arial"/>
                <w:sz w:val="18"/>
                <w:szCs w:val="18"/>
              </w:rPr>
              <w:t xml:space="preserve"> po odliczeniu zwolnienia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 xml:space="preserve"> (poz. 4</w:t>
            </w:r>
            <w:r w:rsidR="002D21B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>-4</w:t>
            </w:r>
            <w:r w:rsidR="002D21B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50DB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907AB8" w:rsidRDefault="00907AB8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69E1" w:rsidRPr="00D67409" w:rsidRDefault="00907AB8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……………………………………………..</w:t>
            </w:r>
            <w:r w:rsidR="00D6740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45.</w:t>
            </w:r>
          </w:p>
        </w:tc>
      </w:tr>
      <w:tr w:rsidR="005F766B" w:rsidRPr="00505B3F" w:rsidTr="00922AC1">
        <w:trPr>
          <w:cantSplit/>
          <w:trHeight w:hRule="exact" w:val="893"/>
        </w:trPr>
        <w:tc>
          <w:tcPr>
            <w:tcW w:w="10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66B" w:rsidRDefault="001C74EF" w:rsidP="005F766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Miesięczna kwota opłaty 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 xml:space="preserve">za gospodarowanie odpadami komunalnymi wynosi </w:t>
            </w:r>
            <w:r w:rsidR="005F766B" w:rsidRPr="007B34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słownie</w:t>
            </w:r>
            <w:r w:rsidR="007B34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: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 xml:space="preserve"> (poz.</w:t>
            </w:r>
            <w:r w:rsidR="001E04F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D21B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:rsidR="00442E39" w:rsidRDefault="00442E39" w:rsidP="005F766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766B" w:rsidRPr="001E1497" w:rsidRDefault="005F766B" w:rsidP="005F766B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 zł</w:t>
            </w:r>
            <w:r w:rsidR="001E04F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E04F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4</w:t>
            </w:r>
            <w:r w:rsidR="002D21B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 w:rsidR="001E04F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4100B" w:rsidRPr="00505B3F" w:rsidTr="00C861DF">
        <w:trPr>
          <w:cantSplit/>
          <w:trHeight w:val="50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505B3F" w:rsidRDefault="0034100B" w:rsidP="0034100B">
            <w:pPr>
              <w:keepNext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G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UWAGI WŁAŚCICIELA NIERUCHOMOŚCI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                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4100B" w:rsidRPr="00505B3F" w:rsidTr="00C861DF">
        <w:trPr>
          <w:cantSplit/>
          <w:trHeight w:val="1399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Default="0034100B" w:rsidP="0034100B">
            <w:pPr>
              <w:rPr>
                <w:rFonts w:ascii="Calibri" w:eastAsia="Times New Roman" w:hAnsi="Calibri" w:cs="Calibri"/>
              </w:rPr>
            </w:pPr>
          </w:p>
          <w:p w:rsidR="0034100B" w:rsidRDefault="0034100B" w:rsidP="0034100B">
            <w:pPr>
              <w:rPr>
                <w:rFonts w:ascii="Calibri" w:eastAsia="Times New Roman" w:hAnsi="Calibri" w:cs="Calibri"/>
              </w:rPr>
            </w:pPr>
          </w:p>
          <w:p w:rsidR="00265460" w:rsidRDefault="00265460" w:rsidP="0034100B">
            <w:pPr>
              <w:rPr>
                <w:rFonts w:ascii="Calibri" w:eastAsia="Times New Roman" w:hAnsi="Calibri" w:cs="Calibri"/>
              </w:rPr>
            </w:pPr>
          </w:p>
          <w:p w:rsidR="00C56F1C" w:rsidRDefault="00C56F1C" w:rsidP="0034100B">
            <w:pPr>
              <w:rPr>
                <w:rFonts w:ascii="Calibri" w:eastAsia="Times New Roman" w:hAnsi="Calibri" w:cs="Calibri"/>
              </w:rPr>
            </w:pPr>
          </w:p>
          <w:p w:rsidR="0034100B" w:rsidRPr="00020E7C" w:rsidRDefault="00020E7C" w:rsidP="0034100B">
            <w:pPr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 w:rsidR="00D23136">
              <w:rPr>
                <w:rFonts w:ascii="Calibri" w:eastAsia="Times New Roman" w:hAnsi="Calibri" w:cs="Calibri"/>
                <w:vertAlign w:val="superscript"/>
              </w:rPr>
              <w:t>7</w:t>
            </w:r>
            <w:r>
              <w:rPr>
                <w:rFonts w:ascii="Calibri" w:eastAsia="Times New Roman" w:hAnsi="Calibri" w:cs="Calibri"/>
                <w:vertAlign w:val="superscript"/>
              </w:rPr>
              <w:t>.</w:t>
            </w:r>
          </w:p>
        </w:tc>
      </w:tr>
      <w:tr w:rsidR="0034100B" w:rsidRPr="00505B3F" w:rsidTr="00C861DF">
        <w:trPr>
          <w:cantSplit/>
          <w:trHeight w:val="50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505B3F" w:rsidRDefault="0034100B" w:rsidP="0034100B">
            <w:pPr>
              <w:keepNext/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847A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MIEJSCOWOŚĆ</w:t>
            </w:r>
            <w:r w:rsidR="000E01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6925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DATA I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PODPIS SKŁADAJĄCEGO DEKLARACJĘ </w:t>
            </w:r>
            <w:r w:rsidR="006925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</w:p>
        </w:tc>
      </w:tr>
      <w:tr w:rsidR="0034100B" w:rsidRPr="00505B3F" w:rsidTr="00C861DF">
        <w:trPr>
          <w:cantSplit/>
          <w:trHeight w:val="2277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66B" w:rsidRDefault="0068666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66B" w:rsidRDefault="0068666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3564" w:rsidRPr="00505B3F" w:rsidRDefault="008C3564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………………………………………                                ………………………….………..………………..</w:t>
            </w:r>
          </w:p>
          <w:p w:rsidR="00F31F68" w:rsidRDefault="0034100B" w:rsidP="0034100B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(miejscowość i data)                                                                               (czytelny podpis*/ podpis (pieczęć)</w:t>
            </w: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**             </w:t>
            </w:r>
          </w:p>
          <w:p w:rsidR="0034100B" w:rsidRPr="00F31F68" w:rsidRDefault="00F31F68" w:rsidP="0034100B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F31F68">
              <w:rPr>
                <w:rFonts w:eastAsia="Times New Roman" w:cstheme="minorHAnsi"/>
                <w:sz w:val="20"/>
                <w:szCs w:val="20"/>
                <w:vertAlign w:val="superscript"/>
              </w:rPr>
              <w:t>4</w:t>
            </w:r>
            <w:r w:rsidR="00D23136">
              <w:rPr>
                <w:rFonts w:eastAsia="Times New Roman" w:cstheme="minorHAnsi"/>
                <w:sz w:val="20"/>
                <w:szCs w:val="20"/>
                <w:vertAlign w:val="superscript"/>
              </w:rPr>
              <w:t>8</w:t>
            </w:r>
            <w:r w:rsidRPr="00F31F68">
              <w:rPr>
                <w:rFonts w:eastAsia="Times New Roman" w:cstheme="minorHAnsi"/>
                <w:sz w:val="20"/>
                <w:szCs w:val="20"/>
                <w:vertAlign w:val="superscript"/>
              </w:rPr>
              <w:t>.</w:t>
            </w:r>
            <w:r w:rsidR="0034100B" w:rsidRPr="00F31F68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34100B" w:rsidRPr="00505B3F" w:rsidTr="00C861DF">
        <w:trPr>
          <w:cantSplit/>
          <w:trHeight w:val="50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ADNOTACJE ORGANU:                                                                                                                                   </w:t>
            </w:r>
          </w:p>
        </w:tc>
      </w:tr>
      <w:tr w:rsidR="0034100B" w:rsidRPr="00505B3F" w:rsidTr="00C861DF">
        <w:trPr>
          <w:cantSplit/>
          <w:trHeight w:val="502"/>
        </w:trPr>
        <w:tc>
          <w:tcPr>
            <w:tcW w:w="1020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65460" w:rsidRDefault="00265460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65460" w:rsidRPr="00505B3F" w:rsidRDefault="00265460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100B" w:rsidRPr="00022DA2" w:rsidRDefault="00022DA2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34100B" w:rsidRPr="00022DA2" w:rsidRDefault="00022DA2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3136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</w:t>
            </w: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</w:t>
            </w:r>
            <w:r w:rsidR="00D23136">
              <w:rPr>
                <w:rFonts w:eastAsia="Times New Roman" w:cstheme="minorHAnsi"/>
                <w:sz w:val="20"/>
                <w:szCs w:val="20"/>
                <w:vertAlign w:val="superscript"/>
              </w:rPr>
              <w:t>49</w:t>
            </w: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>.</w:t>
            </w:r>
          </w:p>
        </w:tc>
      </w:tr>
    </w:tbl>
    <w:p w:rsidR="008F6864" w:rsidRDefault="008F6864" w:rsidP="00272CE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Pouczeni</w:t>
      </w:r>
      <w:r w:rsidR="00630CEA" w:rsidRPr="00FC1F6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987D00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 xml:space="preserve">1. Właściciele nieruchomości położonych na terenie Gminy </w:t>
      </w:r>
      <w:r w:rsidR="00630CEA" w:rsidRPr="00FC1F67">
        <w:rPr>
          <w:rFonts w:ascii="Times New Roman" w:hAnsi="Times New Roman" w:cs="Times New Roman"/>
          <w:bCs/>
          <w:sz w:val="18"/>
          <w:szCs w:val="18"/>
        </w:rPr>
        <w:t>Żytno</w:t>
      </w:r>
      <w:r w:rsidRPr="00FC1F67">
        <w:rPr>
          <w:rFonts w:ascii="Times New Roman" w:hAnsi="Times New Roman" w:cs="Times New Roman"/>
          <w:bCs/>
          <w:sz w:val="18"/>
          <w:szCs w:val="18"/>
        </w:rPr>
        <w:t>, na których zamieszkują mieszkańcy zobowiązani są uiszczać opłatę za gospodarowanie odpadami komunalnymi, a w przypadku nie wpłacenia w obowiązujących terminach kwoty wynikającej z niniejszej deklaracji lub wpłaceniu jej w niepełnej wysokości niniejsza deklaracja stanowi podstawę do wystawienia tytułu wykonawczego zgodnie z przepisami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ustawy z dnia 17 czerwca 1966 roku o postępowaniu egzekucyjnym w administracji (Dz. U. z 2019 roku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poz. 1438 ze zm.)</w:t>
      </w:r>
    </w:p>
    <w:p w:rsidR="00A7054B" w:rsidRPr="00FC1F67" w:rsidRDefault="00964C54" w:rsidP="000406EC">
      <w:pPr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FC1F67">
        <w:rPr>
          <w:rFonts w:ascii="Times New Roman" w:hAnsi="Times New Roman" w:cs="Times New Roman"/>
          <w:sz w:val="18"/>
          <w:szCs w:val="18"/>
        </w:rPr>
        <w:t>. Właściciel nieruchomości</w:t>
      </w:r>
      <w:r w:rsidR="00987D00" w:rsidRPr="00FC1F67">
        <w:rPr>
          <w:rFonts w:ascii="Times New Roman" w:hAnsi="Times New Roman" w:cs="Times New Roman"/>
          <w:sz w:val="18"/>
          <w:szCs w:val="18"/>
        </w:rPr>
        <w:t xml:space="preserve"> 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to także współwłaściciel, użytkownik wieczysty oraz jednostka organizacyjna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br/>
        <w:t>i osoba posiadająca nieruchomość w zarządzie lub użytkowaniu, a także inny podmiot władający</w:t>
      </w:r>
      <w:r w:rsidR="000406EC" w:rsidRPr="00FC1F67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nieruchomością.</w:t>
      </w:r>
    </w:p>
    <w:p w:rsidR="00A7054B" w:rsidRPr="00FC1F67" w:rsidRDefault="000406EC" w:rsidP="00A7054B">
      <w:pPr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FC1F67">
        <w:rPr>
          <w:rFonts w:ascii="Times New Roman" w:eastAsiaTheme="minorHAnsi" w:hAnsi="Times New Roman" w:cs="Times New Roman"/>
          <w:b/>
          <w:bCs/>
          <w:sz w:val="18"/>
          <w:szCs w:val="18"/>
        </w:rPr>
        <w:t>3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.W przypadku nie złożenia deklaracji o wysokości opłaty za gospodarowanie odpadami komunalnymi albo uzasadnionych wątpliwości co do danych zawartych w deklaracji organ przyjmujący deklarację określi, w drodze decyzji, wysokość opłaty za gospodarowanie odpadami komunalnymi, biorąc pod uwagę dostępne dane właściwe dla wybranej przez Radę Gminy metody, a w przypadku ich braku - uzasadnione szacunki, w tym, w przypadku nieruchomości, na których nie zamieszkują mieszkańcy, średnią ilość odpadów komunalnych powstających na nieruchomościach o podobnym charakterze.</w:t>
      </w:r>
    </w:p>
    <w:p w:rsidR="00265460" w:rsidRPr="00FC1F67" w:rsidRDefault="00A7054B" w:rsidP="00A7054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4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. Sposób zbierania odpadów podlega kontroli. W przypadku nie wywiązywania się z obowiązku selektywnego zbierania odpadów komunalnych Wójt Gminy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Żytno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 w drodze decyzji naliczy opłatę za zbieranie i odprowadzanie odpadów zmieszanych. W razie niezłożenia deklaracji o wysokości opłaty za gospodarowanie odpadami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komunalnymi albo uzasadnionych wątpliwości co do danych zawartych w deklaracji Wójt Gminy określa, w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drodze decyzji, wysokość opłaty za gospodarowanie odpadami komunalnymi.</w:t>
      </w:r>
    </w:p>
    <w:p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Objaśnieni</w:t>
      </w:r>
      <w:r w:rsidR="003A03E9" w:rsidRPr="00FC1F6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1</w:t>
      </w:r>
      <w:r w:rsidR="003A03E9" w:rsidRPr="00FC1F6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C1F67">
        <w:rPr>
          <w:rFonts w:ascii="Times New Roman" w:hAnsi="Times New Roman" w:cs="Times New Roman"/>
          <w:b/>
          <w:sz w:val="18"/>
          <w:szCs w:val="18"/>
        </w:rPr>
        <w:t>Pole „pierwsza deklaracja”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należy zaznaczyć „X” w przypadku, gdy dany podmiot nie składał wcześniej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deklaracji o wysokości opłaty za gospodarowanie odpadami komunalnymi na nieruchomości, której dotyczy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deklaracja. Pierwszą </w:t>
      </w:r>
      <w:r w:rsidRPr="00FC1F67">
        <w:rPr>
          <w:rFonts w:ascii="Times New Roman" w:hAnsi="Times New Roman" w:cs="Times New Roman"/>
          <w:bCs/>
          <w:sz w:val="18"/>
          <w:szCs w:val="18"/>
        </w:rPr>
        <w:lastRenderedPageBreak/>
        <w:t>deklarację należy złożyć w terminie 14 dni od dnia zamieszkania na danej nieruchomości pierwszego mieszkańca lub powstania na danej nieruchomości odpadów komunalnych. Należy wpisać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również datę powstania obowiązku złożenia deklaracji.</w:t>
      </w:r>
    </w:p>
    <w:p w:rsidR="00595841" w:rsidRPr="00FC1F67" w:rsidRDefault="00813B78" w:rsidP="00595841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2.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Pole „nowa</w:t>
      </w:r>
      <w:r w:rsidRPr="00FC1F67">
        <w:rPr>
          <w:rFonts w:ascii="Times New Roman" w:hAnsi="Times New Roman" w:cs="Times New Roman"/>
          <w:b/>
          <w:sz w:val="18"/>
          <w:szCs w:val="18"/>
        </w:rPr>
        <w:t xml:space="preserve"> deklaracja- zmiana danych 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”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należy zaznaczyć znakiem „X” w przypadku zmiany danych będących podstawą ustalenia wysokości należnej opłaty za gospodarowanie odpadami komunalnymi na danej</w:t>
      </w:r>
    </w:p>
    <w:p w:rsidR="00595841" w:rsidRPr="00FC1F67" w:rsidRDefault="00595841" w:rsidP="00595841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nieruchomości. Nową deklarację należy złożyć w terminie do 10 dnia miesiąca następującego po miesiącu,</w:t>
      </w:r>
      <w:r w:rsidR="002D5240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w którym nastąpiła zmiana danych będących podstawą ustalenia wysokości należnej opłaty za gospodarowanie odpadami komunalnymi. Należy wpisać datę zaistnienia zmiany mającej wpływ na wysokość opłaty</w:t>
      </w:r>
      <w:r w:rsidR="002D5240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za gospodarowanie odpadami komunalnymi.</w:t>
      </w:r>
    </w:p>
    <w:p w:rsidR="00C739F4" w:rsidRPr="00FC1F67" w:rsidRDefault="002D5240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3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.</w:t>
      </w:r>
      <w:r w:rsidR="00C739F4" w:rsidRPr="00FC1F67">
        <w:rPr>
          <w:rFonts w:ascii="Times New Roman" w:hAnsi="Times New Roman" w:cs="Times New Roman"/>
          <w:b/>
          <w:sz w:val="18"/>
          <w:szCs w:val="18"/>
        </w:rPr>
        <w:t>Pole „korekta deklaracji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” należy zaznaczyć znakiem „X” m.in. w przypadku błędu (np. oczywista</w:t>
      </w:r>
    </w:p>
    <w:p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omyłka pisarska, błąd rachunkowy) w złożonej już deklaracji. Należy wpisać okres, którego dotyczy korekta</w:t>
      </w:r>
    </w:p>
    <w:p w:rsidR="00864963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deklaracji.</w:t>
      </w:r>
    </w:p>
    <w:p w:rsidR="00C739F4" w:rsidRPr="00FC1F67" w:rsidRDefault="00C739F4" w:rsidP="00864963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4</w:t>
      </w:r>
      <w:r w:rsidR="00864963" w:rsidRPr="00FC1F67">
        <w:rPr>
          <w:rFonts w:ascii="Times New Roman" w:hAnsi="Times New Roman" w:cs="Times New Roman"/>
          <w:bCs/>
          <w:sz w:val="18"/>
          <w:szCs w:val="18"/>
        </w:rPr>
        <w:t>.Podanie numeru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 xml:space="preserve"> telefonu</w:t>
      </w:r>
      <w:r w:rsidR="00864963" w:rsidRPr="00FC1F67">
        <w:rPr>
          <w:rFonts w:ascii="Times New Roman" w:hAnsi="Times New Roman" w:cs="Times New Roman"/>
          <w:bCs/>
          <w:sz w:val="18"/>
          <w:szCs w:val="18"/>
        </w:rPr>
        <w:t xml:space="preserve"> nie jest obowiązkowe </w:t>
      </w:r>
    </w:p>
    <w:p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5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>. Podanie adresu e-mail nie jest obowiązkowe</w:t>
      </w:r>
    </w:p>
    <w:p w:rsidR="008F6864" w:rsidRPr="00FC1F67" w:rsidRDefault="00BD52BE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6.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Stawka została określona właściwą uchwałą Rady Gminy </w:t>
      </w:r>
      <w:r w:rsidRPr="00FC1F67">
        <w:rPr>
          <w:rFonts w:ascii="Times New Roman" w:hAnsi="Times New Roman" w:cs="Times New Roman"/>
          <w:bCs/>
          <w:sz w:val="18"/>
          <w:szCs w:val="18"/>
        </w:rPr>
        <w:t>Żytno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 w sprawie wyboru metody usta</w:t>
      </w:r>
      <w:r w:rsidRPr="00FC1F67">
        <w:rPr>
          <w:rFonts w:ascii="Times New Roman" w:hAnsi="Times New Roman" w:cs="Times New Roman"/>
          <w:bCs/>
          <w:sz w:val="18"/>
          <w:szCs w:val="18"/>
        </w:rPr>
        <w:t>l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ania opłaty za gospodarowanie odpadami komunalnymi oraz ustalania stawki tej opłaty na terenie Gminy</w:t>
      </w:r>
      <w:r w:rsidR="004533B1" w:rsidRPr="00FC1F67">
        <w:rPr>
          <w:rFonts w:ascii="Times New Roman" w:hAnsi="Times New Roman" w:cs="Times New Roman"/>
          <w:bCs/>
          <w:sz w:val="18"/>
          <w:szCs w:val="18"/>
        </w:rPr>
        <w:t xml:space="preserve"> Żytno. </w:t>
      </w:r>
    </w:p>
    <w:p w:rsidR="004533B1" w:rsidRPr="00FC1F67" w:rsidRDefault="004533B1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 xml:space="preserve">* dotyczy osób fizycznych </w:t>
      </w:r>
    </w:p>
    <w:p w:rsidR="008F6864" w:rsidRPr="00FC1F67" w:rsidRDefault="004533B1" w:rsidP="00272CED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 xml:space="preserve">** dotyczy osób prawnych i jednostek organizacji nieposiadających osobowości prawnej. </w:t>
      </w:r>
    </w:p>
    <w:p w:rsidR="00272CED" w:rsidRPr="00FC1F67" w:rsidRDefault="00272CED" w:rsidP="00272CED">
      <w:pPr>
        <w:pStyle w:val="Bezodstpw"/>
        <w:jc w:val="both"/>
        <w:rPr>
          <w:rFonts w:ascii="Times New Roman" w:hAnsi="Times New Roman" w:cs="Times New Roman"/>
          <w:bCs/>
          <w:kern w:val="3"/>
          <w:sz w:val="18"/>
          <w:szCs w:val="18"/>
        </w:rPr>
      </w:pPr>
    </w:p>
    <w:p w:rsidR="00272CED" w:rsidRPr="00FC1F67" w:rsidRDefault="00272CED" w:rsidP="00272CED">
      <w:pPr>
        <w:shd w:val="clear" w:color="auto" w:fill="FFFFFF"/>
        <w:spacing w:after="57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pacing w:val="10"/>
          <w:sz w:val="18"/>
          <w:szCs w:val="18"/>
          <w:u w:val="single"/>
        </w:rPr>
        <w:t>Informacja o przetwarzaniu danych osobowych</w:t>
      </w:r>
      <w:r w:rsidRPr="00FC1F6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C1F67">
        <w:rPr>
          <w:rFonts w:ascii="Times New Roman" w:hAnsi="Times New Roman" w:cs="Times New Roman"/>
          <w:b/>
          <w:bCs/>
          <w:sz w:val="18"/>
          <w:szCs w:val="18"/>
          <w:u w:val="single"/>
        </w:rPr>
        <w:t>opłata za gospodarowanie odpadami komunalnymi:</w:t>
      </w:r>
    </w:p>
    <w:p w:rsidR="00272CED" w:rsidRPr="00FC1F67" w:rsidRDefault="00272CED" w:rsidP="00272CED">
      <w:pPr>
        <w:shd w:val="clear" w:color="auto" w:fill="FFFFFF"/>
        <w:tabs>
          <w:tab w:val="left" w:pos="720"/>
        </w:tabs>
        <w:spacing w:after="113" w:line="252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Administratorem Pani/Pana danych osobowych jest Wójt Gminy Żytno z siedzibą 97-532 Żytno, ul. Krótka 4, tel. 34 3277001, e-mail: urzadgminy@zytno.pl 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 przetwarzaniem danych: pisemnie na adres naszej siedziby lub poprzez pocztę elektroniczną: iod@zytno.pl </w:t>
      </w:r>
    </w:p>
    <w:p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Podstawę prawną przetwarzania Pani/Pana danych stanowi art. 6 ust. 1 lit. c oraz lit. e RODO, tzn. dane będą przetwarzane w celu wypełnienia obowiązku prawnego ciążącego na administratorze oraz wykonania zadania realizowanego w interesie publicznym bądź w ramach sprawowania władzy publicznej powierzonej administratorowi, w szczególności w celu realizacji ustawowych zadań z zakresu administracji samorządowej nałożonych ustawą z dnia 13 września 1996r. o utrzymaniu czystości i porządku w gminach oraz ustawą z dnia 29 sierpnia 1997r. Ordynacja podatkowa </w:t>
      </w:r>
    </w:p>
    <w:p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Odbiorcami Pani/Pana danych będą osoby lub podmioty, którym udostępnione zostaną dane osobowe w celu realizacji ustawowego obowiązku, w tym dane adresowe będą przekazywane podmiotom świadczącym usługi odbioru odpadów komunalnych w oparciu o obowiązujące przepisy prawa, w szczególności ustawę z dnia 29 stycznia 2004r. Prawo zamówień publicznych</w:t>
      </w:r>
    </w:p>
    <w:p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Pani/Pana dane będą przechowywane oraz archiwizowane przez okres wynikający z obowiązujących przepisów prawa,</w:t>
      </w:r>
      <w:r w:rsidRPr="00FC1F67">
        <w:rPr>
          <w:rFonts w:ascii="Times New Roman" w:eastAsia="Calibri" w:hAnsi="Times New Roman" w:cs="Times New Roman"/>
          <w:sz w:val="18"/>
          <w:szCs w:val="18"/>
        </w:rPr>
        <w:br/>
        <w:t>a w szczególności ustawy Ordynacja podatkowa i rozporządzenia Prezesa Rady Ministrów z dnia 18 stycznia 2011 r. w sprawie instrukcji kancelaryjnej, jednolitych rzeczowych wykazów akt oraz instrukcji w sprawie organizacji i zakresu działania archiwów zakładowych, w tym przez okres niezbędny do realizacji zadań ustawowych</w:t>
      </w:r>
    </w:p>
    <w:p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Obowiązek podania przez właściciela nieruchomości danych osobowych bezpośrednio go dotyczących jest wymogiem ustawowym określonym w przepisach ustawy o utrzymaniu czystości i porządku w gminach i niepodanie tych danych skutkuje odpowiedzialnością prawną </w:t>
      </w:r>
    </w:p>
    <w:p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>Posiada Pani/Pan</w:t>
      </w:r>
      <w:r w:rsidRPr="00FC1F67">
        <w:rPr>
          <w:rFonts w:ascii="Times New Roman" w:hAnsi="Times New Roman" w:cs="Times New Roman"/>
          <w:bCs/>
          <w:sz w:val="18"/>
          <w:szCs w:val="18"/>
        </w:rPr>
        <w:t>:</w:t>
      </w:r>
    </w:p>
    <w:p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15 RODO prawo dostępu do danych osobowych Pani/Pana dotyczących </w:t>
      </w:r>
    </w:p>
    <w:p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16 RODO prawo do sprostowania lub uzupełnienia Pani/Pana danych osobowych </w:t>
      </w:r>
    </w:p>
    <w:p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18 RODO prawo żądania ograniczenia przetwarzania danych osobowych z zastrzeżeniem przypadków, o których mowa w art. 18 ust. 2 RODO </w:t>
      </w:r>
    </w:p>
    <w:p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 </w:t>
      </w:r>
    </w:p>
    <w:p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W p</w:t>
      </w:r>
      <w:r w:rsidRPr="00FC1F67">
        <w:rPr>
          <w:rFonts w:ascii="Times New Roman" w:hAnsi="Times New Roman" w:cs="Times New Roman"/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w Polsce jest Prezes Urzędu Ochrony Danych Osobowych z siedzibą 00-193 Warszawa, ul. Stawki 2 </w:t>
      </w:r>
    </w:p>
    <w:p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FC1F67">
        <w:rPr>
          <w:rFonts w:ascii="Times New Roman" w:eastAsia="Calibri" w:hAnsi="Times New Roman" w:cs="Times New Roman"/>
          <w:bCs/>
          <w:sz w:val="18"/>
          <w:szCs w:val="18"/>
        </w:rPr>
        <w:t xml:space="preserve">h </w:t>
      </w:r>
    </w:p>
    <w:p w:rsidR="00272CED" w:rsidRPr="00B00AF4" w:rsidRDefault="00272CED" w:rsidP="00272C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57" w:line="252" w:lineRule="auto"/>
        <w:ind w:left="360"/>
        <w:jc w:val="both"/>
        <w:rPr>
          <w:rFonts w:ascii="Times New Roman" w:eastAsia="Segoe UI" w:hAnsi="Times New Roman" w:cs="Times New Roman"/>
          <w:kern w:val="2"/>
          <w:sz w:val="20"/>
          <w:szCs w:val="24"/>
          <w:lang w:eastAsia="zh-CN"/>
        </w:rPr>
      </w:pPr>
    </w:p>
    <w:p w:rsidR="00272CED" w:rsidRPr="00F21267" w:rsidRDefault="00272CED" w:rsidP="00272CED">
      <w:pPr>
        <w:pStyle w:val="Bezodstpw"/>
        <w:jc w:val="both"/>
        <w:rPr>
          <w:rFonts w:ascii="Times New Roman" w:hAnsi="Times New Roman" w:cs="Times New Roman"/>
          <w:b/>
          <w:kern w:val="3"/>
          <w:sz w:val="18"/>
          <w:szCs w:val="18"/>
        </w:rPr>
      </w:pPr>
    </w:p>
    <w:p w:rsidR="00272CED" w:rsidRPr="00B00AF4" w:rsidRDefault="00272CED" w:rsidP="00272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……………………………………….</w:t>
      </w:r>
    </w:p>
    <w:p w:rsidR="00110E9A" w:rsidRPr="00607C3D" w:rsidRDefault="00272CED" w:rsidP="00607C3D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0AF4">
        <w:rPr>
          <w:rFonts w:ascii="Times New Roman" w:eastAsia="Times New Roman" w:hAnsi="Times New Roman" w:cs="Times New Roman"/>
          <w:sz w:val="18"/>
          <w:szCs w:val="18"/>
        </w:rPr>
        <w:t>(podpis składającego deklarację)</w:t>
      </w:r>
    </w:p>
    <w:sectPr w:rsidR="00110E9A" w:rsidRPr="00607C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AB" w:rsidRDefault="00A463AB" w:rsidP="008F6864">
      <w:pPr>
        <w:spacing w:after="0" w:line="240" w:lineRule="auto"/>
      </w:pPr>
      <w:r>
        <w:separator/>
      </w:r>
    </w:p>
  </w:endnote>
  <w:endnote w:type="continuationSeparator" w:id="0">
    <w:p w:rsidR="00A463AB" w:rsidRDefault="00A463AB" w:rsidP="008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130147"/>
      <w:docPartObj>
        <w:docPartGallery w:val="Page Numbers (Bottom of Page)"/>
        <w:docPartUnique/>
      </w:docPartObj>
    </w:sdtPr>
    <w:sdtEndPr/>
    <w:sdtContent>
      <w:p w:rsidR="008F6864" w:rsidRDefault="008F68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6864" w:rsidRDefault="008F6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AB" w:rsidRDefault="00A463AB" w:rsidP="008F6864">
      <w:pPr>
        <w:spacing w:after="0" w:line="240" w:lineRule="auto"/>
      </w:pPr>
      <w:r>
        <w:separator/>
      </w:r>
    </w:p>
  </w:footnote>
  <w:footnote w:type="continuationSeparator" w:id="0">
    <w:p w:rsidR="00A463AB" w:rsidRDefault="00A463AB" w:rsidP="008F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color w:val="000000"/>
        <w:kern w:val="0"/>
        <w:sz w:val="20"/>
        <w:szCs w:val="20"/>
      </w:rPr>
    </w:lvl>
  </w:abstractNum>
  <w:abstractNum w:abstractNumId="3" w15:restartNumberingAfterBreak="0">
    <w:nsid w:val="450F0D79"/>
    <w:multiLevelType w:val="hybridMultilevel"/>
    <w:tmpl w:val="06F2E386"/>
    <w:lvl w:ilvl="0" w:tplc="197E3EC8">
      <w:start w:val="1"/>
      <w:numFmt w:val="decimal"/>
      <w:lvlText w:val="%1)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B8023C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E4326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A870F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A04A6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2CB9D4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0448C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C66E0E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EA05A4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6CE3E2F"/>
    <w:multiLevelType w:val="hybridMultilevel"/>
    <w:tmpl w:val="A760AA9A"/>
    <w:lvl w:ilvl="0" w:tplc="794263F8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DADB40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7C642A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E29A5C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200886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4A36F8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022E5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EB4FC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37AEF3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D"/>
    <w:rsid w:val="00020E7C"/>
    <w:rsid w:val="00022DA2"/>
    <w:rsid w:val="00025220"/>
    <w:rsid w:val="00034F51"/>
    <w:rsid w:val="000406EC"/>
    <w:rsid w:val="00055B6B"/>
    <w:rsid w:val="00064C36"/>
    <w:rsid w:val="00066379"/>
    <w:rsid w:val="00070C05"/>
    <w:rsid w:val="00094644"/>
    <w:rsid w:val="000A269F"/>
    <w:rsid w:val="000A44EA"/>
    <w:rsid w:val="000B42DB"/>
    <w:rsid w:val="000C432C"/>
    <w:rsid w:val="000C5E47"/>
    <w:rsid w:val="000E010F"/>
    <w:rsid w:val="000E6ED8"/>
    <w:rsid w:val="000F11A0"/>
    <w:rsid w:val="00102ADC"/>
    <w:rsid w:val="00105A5F"/>
    <w:rsid w:val="0010728E"/>
    <w:rsid w:val="00110E9A"/>
    <w:rsid w:val="00153C8C"/>
    <w:rsid w:val="0015626F"/>
    <w:rsid w:val="001717B9"/>
    <w:rsid w:val="00172ECC"/>
    <w:rsid w:val="00180FE2"/>
    <w:rsid w:val="00194DF2"/>
    <w:rsid w:val="001A3F10"/>
    <w:rsid w:val="001A713F"/>
    <w:rsid w:val="001C48D8"/>
    <w:rsid w:val="001C74EF"/>
    <w:rsid w:val="001E04F4"/>
    <w:rsid w:val="001E1497"/>
    <w:rsid w:val="00215FC2"/>
    <w:rsid w:val="00234DC6"/>
    <w:rsid w:val="0024338C"/>
    <w:rsid w:val="002449E4"/>
    <w:rsid w:val="002531CC"/>
    <w:rsid w:val="00260B85"/>
    <w:rsid w:val="00265460"/>
    <w:rsid w:val="00272CED"/>
    <w:rsid w:val="002C21B4"/>
    <w:rsid w:val="002D21BE"/>
    <w:rsid w:val="002D5240"/>
    <w:rsid w:val="002E43C7"/>
    <w:rsid w:val="002E61C2"/>
    <w:rsid w:val="0030476B"/>
    <w:rsid w:val="00305C10"/>
    <w:rsid w:val="00330223"/>
    <w:rsid w:val="00331B8D"/>
    <w:rsid w:val="00336F89"/>
    <w:rsid w:val="0034100B"/>
    <w:rsid w:val="00350DB9"/>
    <w:rsid w:val="00354D7B"/>
    <w:rsid w:val="00356C44"/>
    <w:rsid w:val="00364589"/>
    <w:rsid w:val="00372882"/>
    <w:rsid w:val="00391BDA"/>
    <w:rsid w:val="003928E5"/>
    <w:rsid w:val="00397504"/>
    <w:rsid w:val="003A03E9"/>
    <w:rsid w:val="003C150F"/>
    <w:rsid w:val="003C5532"/>
    <w:rsid w:val="003E4BBB"/>
    <w:rsid w:val="003F6C9A"/>
    <w:rsid w:val="0042390F"/>
    <w:rsid w:val="00442E39"/>
    <w:rsid w:val="004444C1"/>
    <w:rsid w:val="004533B1"/>
    <w:rsid w:val="00466542"/>
    <w:rsid w:val="0047145B"/>
    <w:rsid w:val="00487B2F"/>
    <w:rsid w:val="004A162C"/>
    <w:rsid w:val="004A410F"/>
    <w:rsid w:val="004B4505"/>
    <w:rsid w:val="005002AB"/>
    <w:rsid w:val="00500CD6"/>
    <w:rsid w:val="00501BAC"/>
    <w:rsid w:val="005044E5"/>
    <w:rsid w:val="005418D1"/>
    <w:rsid w:val="00546170"/>
    <w:rsid w:val="00550B7C"/>
    <w:rsid w:val="00554135"/>
    <w:rsid w:val="005571BE"/>
    <w:rsid w:val="005619B9"/>
    <w:rsid w:val="005847A1"/>
    <w:rsid w:val="00595841"/>
    <w:rsid w:val="005A27DB"/>
    <w:rsid w:val="005D4792"/>
    <w:rsid w:val="005E6E5B"/>
    <w:rsid w:val="005F4C13"/>
    <w:rsid w:val="005F766B"/>
    <w:rsid w:val="005F7DD2"/>
    <w:rsid w:val="00607233"/>
    <w:rsid w:val="00607C3D"/>
    <w:rsid w:val="00630CEA"/>
    <w:rsid w:val="006529BA"/>
    <w:rsid w:val="0068013A"/>
    <w:rsid w:val="006844A2"/>
    <w:rsid w:val="006850D7"/>
    <w:rsid w:val="0068666B"/>
    <w:rsid w:val="006905ED"/>
    <w:rsid w:val="006925BD"/>
    <w:rsid w:val="00695EF2"/>
    <w:rsid w:val="006D201F"/>
    <w:rsid w:val="006D3220"/>
    <w:rsid w:val="006D4F3A"/>
    <w:rsid w:val="006D6B4B"/>
    <w:rsid w:val="006E61AD"/>
    <w:rsid w:val="006F2A98"/>
    <w:rsid w:val="006F7C00"/>
    <w:rsid w:val="007079D9"/>
    <w:rsid w:val="00713D49"/>
    <w:rsid w:val="007178AC"/>
    <w:rsid w:val="00721F10"/>
    <w:rsid w:val="007360BE"/>
    <w:rsid w:val="00757398"/>
    <w:rsid w:val="007706A2"/>
    <w:rsid w:val="00781A05"/>
    <w:rsid w:val="00792E28"/>
    <w:rsid w:val="007955BC"/>
    <w:rsid w:val="0079636C"/>
    <w:rsid w:val="007B2CF7"/>
    <w:rsid w:val="007B3436"/>
    <w:rsid w:val="007C590A"/>
    <w:rsid w:val="007E385D"/>
    <w:rsid w:val="007E3B25"/>
    <w:rsid w:val="00813561"/>
    <w:rsid w:val="00813B78"/>
    <w:rsid w:val="008246EE"/>
    <w:rsid w:val="0082705A"/>
    <w:rsid w:val="00833DFC"/>
    <w:rsid w:val="00860FAF"/>
    <w:rsid w:val="00864963"/>
    <w:rsid w:val="00867086"/>
    <w:rsid w:val="00867F17"/>
    <w:rsid w:val="0087407C"/>
    <w:rsid w:val="00880099"/>
    <w:rsid w:val="008A1D0B"/>
    <w:rsid w:val="008C3564"/>
    <w:rsid w:val="008D133F"/>
    <w:rsid w:val="008E0272"/>
    <w:rsid w:val="008E2263"/>
    <w:rsid w:val="008E5B01"/>
    <w:rsid w:val="008E78E1"/>
    <w:rsid w:val="008F0ED0"/>
    <w:rsid w:val="008F6864"/>
    <w:rsid w:val="00905744"/>
    <w:rsid w:val="00907AB8"/>
    <w:rsid w:val="00917CE8"/>
    <w:rsid w:val="009269E1"/>
    <w:rsid w:val="00940326"/>
    <w:rsid w:val="00964C54"/>
    <w:rsid w:val="00972D90"/>
    <w:rsid w:val="0097691F"/>
    <w:rsid w:val="00977ECE"/>
    <w:rsid w:val="00987D00"/>
    <w:rsid w:val="009952AD"/>
    <w:rsid w:val="009C19A9"/>
    <w:rsid w:val="009E58C2"/>
    <w:rsid w:val="00A070ED"/>
    <w:rsid w:val="00A10C63"/>
    <w:rsid w:val="00A1225A"/>
    <w:rsid w:val="00A13265"/>
    <w:rsid w:val="00A23191"/>
    <w:rsid w:val="00A31BFF"/>
    <w:rsid w:val="00A36724"/>
    <w:rsid w:val="00A463AB"/>
    <w:rsid w:val="00A63742"/>
    <w:rsid w:val="00A7054B"/>
    <w:rsid w:val="00A71669"/>
    <w:rsid w:val="00A73E0C"/>
    <w:rsid w:val="00A847E1"/>
    <w:rsid w:val="00A93D9D"/>
    <w:rsid w:val="00AA6D5D"/>
    <w:rsid w:val="00AE4BA2"/>
    <w:rsid w:val="00AF73E6"/>
    <w:rsid w:val="00B05C6B"/>
    <w:rsid w:val="00B06A6B"/>
    <w:rsid w:val="00B12835"/>
    <w:rsid w:val="00B17EE1"/>
    <w:rsid w:val="00B3681A"/>
    <w:rsid w:val="00B522D3"/>
    <w:rsid w:val="00B535A0"/>
    <w:rsid w:val="00B542D8"/>
    <w:rsid w:val="00B71435"/>
    <w:rsid w:val="00B831BC"/>
    <w:rsid w:val="00BA3749"/>
    <w:rsid w:val="00BA4A8C"/>
    <w:rsid w:val="00BA4D6A"/>
    <w:rsid w:val="00BA6647"/>
    <w:rsid w:val="00BB4B88"/>
    <w:rsid w:val="00BC0642"/>
    <w:rsid w:val="00BD52BE"/>
    <w:rsid w:val="00BE4E8B"/>
    <w:rsid w:val="00C00AE2"/>
    <w:rsid w:val="00C322A2"/>
    <w:rsid w:val="00C47660"/>
    <w:rsid w:val="00C50AE7"/>
    <w:rsid w:val="00C56F1C"/>
    <w:rsid w:val="00C739F4"/>
    <w:rsid w:val="00C96736"/>
    <w:rsid w:val="00CB56D1"/>
    <w:rsid w:val="00CC190F"/>
    <w:rsid w:val="00CD4BF2"/>
    <w:rsid w:val="00CE6797"/>
    <w:rsid w:val="00CF326C"/>
    <w:rsid w:val="00CF40D6"/>
    <w:rsid w:val="00D23136"/>
    <w:rsid w:val="00D23904"/>
    <w:rsid w:val="00D2698B"/>
    <w:rsid w:val="00D27343"/>
    <w:rsid w:val="00D51806"/>
    <w:rsid w:val="00D519E0"/>
    <w:rsid w:val="00D67409"/>
    <w:rsid w:val="00D674B4"/>
    <w:rsid w:val="00D723F7"/>
    <w:rsid w:val="00D97B02"/>
    <w:rsid w:val="00DA060C"/>
    <w:rsid w:val="00DD2385"/>
    <w:rsid w:val="00DE176D"/>
    <w:rsid w:val="00DE5DA2"/>
    <w:rsid w:val="00DE6453"/>
    <w:rsid w:val="00E01C5C"/>
    <w:rsid w:val="00E127EE"/>
    <w:rsid w:val="00E15B58"/>
    <w:rsid w:val="00E36404"/>
    <w:rsid w:val="00E75B50"/>
    <w:rsid w:val="00EA0891"/>
    <w:rsid w:val="00EA17B5"/>
    <w:rsid w:val="00EA2D3A"/>
    <w:rsid w:val="00EA653B"/>
    <w:rsid w:val="00EC7FE2"/>
    <w:rsid w:val="00EE49DA"/>
    <w:rsid w:val="00EE55FB"/>
    <w:rsid w:val="00EE73D4"/>
    <w:rsid w:val="00EF70FE"/>
    <w:rsid w:val="00F11488"/>
    <w:rsid w:val="00F31F68"/>
    <w:rsid w:val="00F47C60"/>
    <w:rsid w:val="00F643F8"/>
    <w:rsid w:val="00F76FF5"/>
    <w:rsid w:val="00F92665"/>
    <w:rsid w:val="00FB3AE0"/>
    <w:rsid w:val="00FB51DF"/>
    <w:rsid w:val="00FC1F67"/>
    <w:rsid w:val="00FD4F4B"/>
    <w:rsid w:val="00FD7912"/>
    <w:rsid w:val="00FE103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7320"/>
  <w15:chartTrackingRefBased/>
  <w15:docId w15:val="{78B8494C-1B05-4BAC-AC2B-BE048C4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6864"/>
  </w:style>
  <w:style w:type="paragraph" w:styleId="Nagwek1">
    <w:name w:val="heading 1"/>
    <w:basedOn w:val="Normalny"/>
    <w:next w:val="Normalny"/>
    <w:link w:val="Nagwek1Znak"/>
    <w:uiPriority w:val="9"/>
    <w:qFormat/>
    <w:rsid w:val="008F68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86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68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8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68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686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686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686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86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686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86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686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86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686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86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686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686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686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F686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F686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686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686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F6864"/>
    <w:rPr>
      <w:b/>
      <w:bCs/>
    </w:rPr>
  </w:style>
  <w:style w:type="character" w:styleId="Uwydatnienie">
    <w:name w:val="Emphasis"/>
    <w:basedOn w:val="Domylnaczcionkaakapitu"/>
    <w:uiPriority w:val="20"/>
    <w:qFormat/>
    <w:rsid w:val="008F686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F686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F686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86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86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F686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F686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F686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F686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F686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686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F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864"/>
  </w:style>
  <w:style w:type="paragraph" w:styleId="Stopka">
    <w:name w:val="footer"/>
    <w:basedOn w:val="Normalny"/>
    <w:link w:val="StopkaZnak"/>
    <w:uiPriority w:val="99"/>
    <w:unhideWhenUsed/>
    <w:rsid w:val="008F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864"/>
  </w:style>
  <w:style w:type="table" w:styleId="Tabela-Siatka">
    <w:name w:val="Table Grid"/>
    <w:basedOn w:val="Standardowy"/>
    <w:uiPriority w:val="39"/>
    <w:rsid w:val="0025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1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C6C0-B572-4217-A3BF-EDD1334D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44</cp:revision>
  <cp:lastPrinted>2020-02-18T13:08:00Z</cp:lastPrinted>
  <dcterms:created xsi:type="dcterms:W3CDTF">2020-02-18T09:05:00Z</dcterms:created>
  <dcterms:modified xsi:type="dcterms:W3CDTF">2020-06-22T07:17:00Z</dcterms:modified>
</cp:coreProperties>
</file>